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CD" w:rsidRDefault="00704DCD">
      <w:pPr>
        <w:spacing w:after="120"/>
        <w:jc w:val="right"/>
      </w:pPr>
      <w:bookmarkStart w:id="0" w:name="_GoBack"/>
      <w:bookmarkEnd w:id="0"/>
      <w:r>
        <w:rPr>
          <w:b/>
        </w:rPr>
        <w:t>Załącznik nr 1 do SIWZ,</w:t>
      </w:r>
      <w:r w:rsidR="00555E99">
        <w:rPr>
          <w:b/>
        </w:rPr>
        <w:t xml:space="preserve"> </w:t>
      </w:r>
      <w:r w:rsidR="004A6BA3">
        <w:rPr>
          <w:b/>
        </w:rPr>
        <w:t xml:space="preserve"> </w:t>
      </w:r>
      <w:r>
        <w:rPr>
          <w:b/>
        </w:rPr>
        <w:t>nr postępowania</w:t>
      </w:r>
      <w:r w:rsidR="00E24D8C">
        <w:rPr>
          <w:b/>
        </w:rPr>
        <w:t>:</w:t>
      </w:r>
      <w:r w:rsidR="00E24D8C" w:rsidRPr="00E24D8C">
        <w:t xml:space="preserve"> </w:t>
      </w:r>
      <w:r w:rsidR="00E24D8C" w:rsidRPr="00E24D8C">
        <w:rPr>
          <w:b/>
        </w:rPr>
        <w:t>GKZP.271.PN.1.2019</w:t>
      </w:r>
    </w:p>
    <w:p w:rsidR="00704DCD" w:rsidRDefault="00704DCD">
      <w:pPr>
        <w:spacing w:after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04DCD">
        <w:tc>
          <w:tcPr>
            <w:tcW w:w="4606" w:type="dxa"/>
            <w:shd w:val="clear" w:color="auto" w:fill="auto"/>
          </w:tcPr>
          <w:p w:rsidR="00704DCD" w:rsidRDefault="00BA514C">
            <w:pPr>
              <w:spacing w:after="0" w:line="240" w:lineRule="auto"/>
            </w:pPr>
            <w:r>
              <w:t xml:space="preserve">       </w:t>
            </w:r>
            <w:r w:rsidR="00704DCD">
              <w:t>Pieczęć Wykonawcy</w:t>
            </w:r>
          </w:p>
          <w:p w:rsidR="00704DCD" w:rsidRDefault="00704DCD">
            <w:pPr>
              <w:spacing w:after="0" w:line="240" w:lineRule="auto"/>
            </w:pPr>
          </w:p>
          <w:p w:rsidR="00704DCD" w:rsidRDefault="00704DCD">
            <w:pPr>
              <w:spacing w:after="0" w:line="240" w:lineRule="auto"/>
            </w:pPr>
          </w:p>
          <w:p w:rsidR="00704DCD" w:rsidRDefault="00704DCD">
            <w:pPr>
              <w:spacing w:after="0" w:line="240" w:lineRule="auto"/>
            </w:pPr>
            <w:r>
              <w:t>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704DCD" w:rsidRDefault="00BA514C">
            <w:pPr>
              <w:spacing w:after="0" w:line="240" w:lineRule="auto"/>
              <w:ind w:left="639"/>
            </w:pPr>
            <w:r>
              <w:t xml:space="preserve">               </w:t>
            </w:r>
            <w:r w:rsidR="00704DCD">
              <w:t>Miejsce i data</w:t>
            </w:r>
          </w:p>
          <w:p w:rsidR="00704DCD" w:rsidRDefault="00704DCD">
            <w:pPr>
              <w:spacing w:after="0" w:line="240" w:lineRule="auto"/>
              <w:ind w:left="639"/>
            </w:pPr>
          </w:p>
          <w:p w:rsidR="00BE590A" w:rsidRDefault="00BE590A">
            <w:pPr>
              <w:spacing w:after="0" w:line="240" w:lineRule="auto"/>
              <w:ind w:left="639"/>
            </w:pPr>
          </w:p>
          <w:p w:rsidR="00704DCD" w:rsidRDefault="00704DCD">
            <w:pPr>
              <w:spacing w:after="0" w:line="240" w:lineRule="auto"/>
              <w:ind w:left="639"/>
            </w:pPr>
            <w:r>
              <w:t>………………………………………………..</w:t>
            </w:r>
          </w:p>
        </w:tc>
      </w:tr>
    </w:tbl>
    <w:p w:rsidR="00704DCD" w:rsidRDefault="00704DCD">
      <w:pPr>
        <w:spacing w:after="0"/>
      </w:pPr>
    </w:p>
    <w:p w:rsidR="00BA514C" w:rsidRDefault="00BA514C">
      <w:pPr>
        <w:jc w:val="center"/>
        <w:rPr>
          <w:rFonts w:cs="Arial"/>
          <w:b/>
          <w:spacing w:val="20"/>
          <w:sz w:val="24"/>
          <w:szCs w:val="20"/>
        </w:rPr>
      </w:pPr>
    </w:p>
    <w:p w:rsidR="00704DCD" w:rsidRDefault="00704DCD">
      <w:pPr>
        <w:jc w:val="center"/>
        <w:rPr>
          <w:rFonts w:cs="Arial"/>
          <w:b/>
          <w:bCs/>
          <w:iCs/>
          <w:szCs w:val="20"/>
        </w:rPr>
      </w:pPr>
      <w:r>
        <w:rPr>
          <w:rFonts w:cs="Arial"/>
          <w:b/>
          <w:spacing w:val="20"/>
          <w:sz w:val="24"/>
          <w:szCs w:val="20"/>
        </w:rPr>
        <w:t>FORMULARZ OFERTOWY</w:t>
      </w:r>
    </w:p>
    <w:p w:rsidR="00704DCD" w:rsidRDefault="00704DCD">
      <w:pPr>
        <w:spacing w:line="360" w:lineRule="auto"/>
        <w:jc w:val="center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Cs w:val="20"/>
        </w:rPr>
        <w:t>Przetarg nieograniczony na „</w:t>
      </w:r>
      <w:r w:rsidR="004A6BA3" w:rsidRPr="004A6BA3">
        <w:rPr>
          <w:rFonts w:cs="Arial"/>
          <w:b/>
          <w:bCs/>
          <w:iCs/>
          <w:szCs w:val="20"/>
        </w:rPr>
        <w:t>Wykonanie robót budowlanych w przedmiocie rozbudowy sieci teleinformatycznej w systemie zaprojektuj i wybuduj w związku z realizacją projektu pn.: „e-usługi między Wisłą a Kampinosem”</w:t>
      </w:r>
      <w:r>
        <w:rPr>
          <w:rFonts w:cs="Arial"/>
          <w:b/>
          <w:bCs/>
          <w:iCs/>
          <w:szCs w:val="20"/>
        </w:rPr>
        <w:t>”</w:t>
      </w:r>
    </w:p>
    <w:p w:rsidR="00704DCD" w:rsidRDefault="00704DCD">
      <w:pPr>
        <w:spacing w:after="120" w:line="360" w:lineRule="auto"/>
        <w:jc w:val="center"/>
        <w:rPr>
          <w:rFonts w:cs="Arial"/>
          <w:b/>
          <w:bCs/>
          <w:iCs/>
          <w:sz w:val="20"/>
          <w:szCs w:val="20"/>
        </w:rPr>
      </w:pPr>
    </w:p>
    <w:p w:rsidR="00704DCD" w:rsidRDefault="00704DCD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JA/MY NIŻEJ PODPISANY/I</w:t>
      </w:r>
    </w:p>
    <w:p w:rsidR="00704DCD" w:rsidRDefault="00704DCD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……...................................................................................................................................................................</w:t>
      </w:r>
    </w:p>
    <w:p w:rsidR="00704DCD" w:rsidRDefault="00704DCD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działając w imieniu i na rzecz :</w:t>
      </w:r>
    </w:p>
    <w:p w:rsidR="00704DCD" w:rsidRDefault="00704DCD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Nazwa i siedziba Wykonawcy</w:t>
      </w:r>
      <w:r>
        <w:rPr>
          <w:rStyle w:val="Znakiprzypiswdolnych"/>
          <w:rFonts w:cs="Arial"/>
          <w:sz w:val="20"/>
          <w:szCs w:val="20"/>
        </w:rPr>
        <w:footnoteReference w:id="1"/>
      </w:r>
      <w:r>
        <w:rPr>
          <w:rFonts w:cs="Arial"/>
          <w:sz w:val="20"/>
          <w:szCs w:val="20"/>
        </w:rPr>
        <w:t>:</w:t>
      </w:r>
    </w:p>
    <w:p w:rsidR="00704DCD" w:rsidRDefault="00704DCD">
      <w:pPr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>……...................................................................................................................................................................</w:t>
      </w:r>
    </w:p>
    <w:p w:rsidR="00704DCD" w:rsidRDefault="00704DCD">
      <w:pPr>
        <w:spacing w:line="48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i/>
          <w:iCs/>
          <w:sz w:val="20"/>
          <w:szCs w:val="20"/>
        </w:rPr>
        <w:t>(prosz</w:t>
      </w:r>
      <w:r>
        <w:rPr>
          <w:rFonts w:cs="Arial"/>
          <w:sz w:val="20"/>
          <w:szCs w:val="20"/>
        </w:rPr>
        <w:t xml:space="preserve">ę </w:t>
      </w:r>
      <w:r>
        <w:rPr>
          <w:rFonts w:cs="Arial"/>
          <w:i/>
          <w:iCs/>
          <w:sz w:val="20"/>
          <w:szCs w:val="20"/>
        </w:rPr>
        <w:t>poda</w:t>
      </w:r>
      <w:r>
        <w:rPr>
          <w:rFonts w:cs="Arial"/>
          <w:sz w:val="20"/>
          <w:szCs w:val="20"/>
        </w:rPr>
        <w:t xml:space="preserve">ć </w:t>
      </w:r>
      <w:r>
        <w:rPr>
          <w:rFonts w:cs="Arial"/>
          <w:i/>
          <w:iCs/>
          <w:sz w:val="20"/>
          <w:szCs w:val="20"/>
        </w:rPr>
        <w:t>nazwę zgodn</w:t>
      </w:r>
      <w:r>
        <w:rPr>
          <w:rFonts w:cs="Arial"/>
          <w:sz w:val="20"/>
          <w:szCs w:val="20"/>
        </w:rPr>
        <w:t xml:space="preserve">ą </w:t>
      </w:r>
      <w:r>
        <w:rPr>
          <w:rFonts w:cs="Arial"/>
          <w:i/>
          <w:iCs/>
          <w:sz w:val="20"/>
          <w:szCs w:val="20"/>
        </w:rPr>
        <w:t>z wpisem do KRS lub do ewidencji działalno</w:t>
      </w:r>
      <w:r>
        <w:rPr>
          <w:rFonts w:cs="Arial"/>
          <w:sz w:val="20"/>
          <w:szCs w:val="20"/>
        </w:rPr>
        <w:t>ś</w:t>
      </w:r>
      <w:r>
        <w:rPr>
          <w:rFonts w:cs="Arial"/>
          <w:i/>
          <w:iCs/>
          <w:sz w:val="20"/>
          <w:szCs w:val="20"/>
        </w:rPr>
        <w:t>ci gospodarczej)</w:t>
      </w:r>
    </w:p>
    <w:p w:rsidR="00704DCD" w:rsidRDefault="00704DCD">
      <w:pPr>
        <w:spacing w:before="120" w:line="48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NIP: ……....................................................................................... REGON: ……..........................................................</w:t>
      </w:r>
    </w:p>
    <w:p w:rsidR="00704DCD" w:rsidRDefault="00704DCD">
      <w:pPr>
        <w:spacing w:line="48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Tel. ……........................................................................................ Fax. …….................................................................</w:t>
      </w:r>
    </w:p>
    <w:p w:rsidR="00704DCD" w:rsidRDefault="00704DCD">
      <w:pPr>
        <w:spacing w:line="48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http// ……...................................................................................... e – mail: …..........................................................</w:t>
      </w:r>
    </w:p>
    <w:p w:rsidR="005F773F" w:rsidRPr="005F773F" w:rsidRDefault="00704DCD" w:rsidP="00A3796C">
      <w:pPr>
        <w:numPr>
          <w:ilvl w:val="0"/>
          <w:numId w:val="1"/>
        </w:numPr>
        <w:autoSpaceDE w:val="0"/>
        <w:spacing w:after="0"/>
        <w:ind w:left="284"/>
        <w:jc w:val="both"/>
        <w:rPr>
          <w:rFonts w:cs="Calibri"/>
          <w:b/>
        </w:rPr>
      </w:pPr>
      <w:r w:rsidRPr="005F773F">
        <w:rPr>
          <w:rFonts w:cs="Calibri"/>
        </w:rPr>
        <w:t xml:space="preserve">Przystępując do postępowania o udzielenie zamówienia publicznego prowadzonego w trybie przetargu nieograniczonego </w:t>
      </w:r>
      <w:r w:rsidRPr="005F773F">
        <w:rPr>
          <w:rStyle w:val="FontStyle69"/>
          <w:rFonts w:asciiTheme="minorHAnsi" w:hAnsiTheme="minorHAnsi" w:cstheme="minorHAnsi"/>
          <w:b w:val="0"/>
          <w:bCs/>
          <w:sz w:val="22"/>
        </w:rPr>
        <w:t>pn.</w:t>
      </w:r>
      <w:r w:rsidRPr="005F773F">
        <w:rPr>
          <w:rStyle w:val="FontStyle69"/>
          <w:rFonts w:cs="Calibri"/>
          <w:bCs/>
          <w:sz w:val="22"/>
        </w:rPr>
        <w:t xml:space="preserve"> </w:t>
      </w:r>
      <w:r w:rsidRPr="005F773F">
        <w:rPr>
          <w:rFonts w:cs="Calibri"/>
        </w:rPr>
        <w:t>„</w:t>
      </w:r>
      <w:r w:rsidR="004A6BA3" w:rsidRPr="005F773F">
        <w:rPr>
          <w:rFonts w:cs="Calibri"/>
          <w:b/>
          <w:bCs/>
          <w:iCs/>
        </w:rPr>
        <w:t>Wykonanie robót budowlanych w przedmiocie rozbudowy sieci teleinformatycznej w systemie zaprojektuj i wybuduj w związku z realizacją projektu pn.: „e-usługi między Wisłą a Kampinosem</w:t>
      </w:r>
      <w:r w:rsidRPr="005F773F">
        <w:rPr>
          <w:rFonts w:cs="Calibri"/>
        </w:rPr>
        <w:t xml:space="preserve">” </w:t>
      </w:r>
      <w:r w:rsidR="004A6BA3" w:rsidRPr="005F773F">
        <w:rPr>
          <w:rFonts w:cs="Calibri"/>
        </w:rPr>
        <w:t xml:space="preserve">oświadczamy, że </w:t>
      </w:r>
      <w:r w:rsidR="005F773F">
        <w:rPr>
          <w:rFonts w:cs="Calibri"/>
        </w:rPr>
        <w:t>składamy ofertę na Część nr………………..zamówienia</w:t>
      </w:r>
      <w:r w:rsidR="005F773F">
        <w:rPr>
          <w:rStyle w:val="Odwoanieprzypisudolnego"/>
          <w:rFonts w:cs="Calibri"/>
        </w:rPr>
        <w:footnoteReference w:id="2"/>
      </w:r>
      <w:r w:rsidR="005F773F">
        <w:rPr>
          <w:rFonts w:cs="Calibri"/>
        </w:rPr>
        <w:t>.</w:t>
      </w:r>
    </w:p>
    <w:p w:rsidR="005F773F" w:rsidRPr="005F773F" w:rsidRDefault="005F773F" w:rsidP="005F773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spacing w:after="0"/>
        <w:ind w:left="993" w:hanging="283"/>
        <w:jc w:val="both"/>
        <w:rPr>
          <w:rFonts w:cs="Calibri"/>
          <w:b/>
        </w:rPr>
      </w:pPr>
      <w:r>
        <w:rPr>
          <w:rFonts w:cs="Calibri"/>
          <w:b/>
        </w:rPr>
        <w:t xml:space="preserve">Dla Części nr 1 oferujemy wykonanie zamówienia za: </w:t>
      </w:r>
      <w:r>
        <w:rPr>
          <w:rStyle w:val="Odwoanieprzypisudolnego"/>
          <w:rFonts w:cs="Calibri"/>
          <w:b/>
        </w:rPr>
        <w:footnoteReference w:id="3"/>
      </w:r>
    </w:p>
    <w:p w:rsidR="00704DCD" w:rsidRPr="005F773F" w:rsidRDefault="004A6BA3" w:rsidP="005F773F">
      <w:pPr>
        <w:tabs>
          <w:tab w:val="left" w:pos="284"/>
        </w:tabs>
        <w:autoSpaceDE w:val="0"/>
        <w:spacing w:after="0"/>
        <w:ind w:left="993"/>
        <w:jc w:val="both"/>
        <w:rPr>
          <w:rFonts w:cs="Calibri"/>
          <w:b/>
        </w:rPr>
      </w:pPr>
      <w:r w:rsidRPr="005F773F">
        <w:rPr>
          <w:rFonts w:cs="Calibri"/>
          <w:b/>
        </w:rPr>
        <w:lastRenderedPageBreak/>
        <w:t>Cena</w:t>
      </w:r>
      <w:r w:rsidR="00704DCD" w:rsidRPr="005F773F">
        <w:rPr>
          <w:rFonts w:cs="Calibri"/>
          <w:b/>
        </w:rPr>
        <w:t xml:space="preserve"> brutto: …..……………………….…………………PLN</w:t>
      </w:r>
    </w:p>
    <w:p w:rsidR="00704DCD" w:rsidRDefault="00704DCD" w:rsidP="005F773F">
      <w:pPr>
        <w:tabs>
          <w:tab w:val="left" w:pos="284"/>
        </w:tabs>
        <w:autoSpaceDE w:val="0"/>
        <w:spacing w:after="0"/>
        <w:ind w:left="993"/>
        <w:jc w:val="both"/>
        <w:rPr>
          <w:rFonts w:cs="Calibri"/>
          <w:b/>
        </w:rPr>
      </w:pPr>
      <w:r>
        <w:rPr>
          <w:rFonts w:cs="Calibri"/>
          <w:b/>
        </w:rPr>
        <w:t>słownie: ……………………………………………………………………………………..……….…………………</w:t>
      </w:r>
      <w:r w:rsidR="00BE590A">
        <w:rPr>
          <w:rFonts w:cs="Calibri"/>
          <w:b/>
        </w:rPr>
        <w:t>….</w:t>
      </w:r>
      <w:r>
        <w:rPr>
          <w:rFonts w:cs="Calibri"/>
          <w:b/>
        </w:rPr>
        <w:t xml:space="preserve">.., </w:t>
      </w:r>
    </w:p>
    <w:p w:rsidR="004A6BA3" w:rsidRPr="004A6BA3" w:rsidRDefault="00704DCD" w:rsidP="005F773F">
      <w:pPr>
        <w:tabs>
          <w:tab w:val="left" w:pos="284"/>
        </w:tabs>
        <w:autoSpaceDE w:val="0"/>
        <w:spacing w:after="0"/>
        <w:ind w:left="993"/>
        <w:jc w:val="both"/>
        <w:rPr>
          <w:rFonts w:cs="Calibri"/>
        </w:rPr>
      </w:pPr>
      <w:r w:rsidRPr="004A6BA3">
        <w:rPr>
          <w:rFonts w:cs="Calibri"/>
        </w:rPr>
        <w:t>w tym</w:t>
      </w:r>
      <w:r w:rsidR="004A6BA3" w:rsidRPr="004A6BA3">
        <w:rPr>
          <w:rFonts w:cs="Calibri"/>
        </w:rPr>
        <w:t>:</w:t>
      </w:r>
    </w:p>
    <w:p w:rsidR="004A6BA3" w:rsidRPr="004A6BA3" w:rsidRDefault="00704DCD" w:rsidP="005F773F">
      <w:pPr>
        <w:tabs>
          <w:tab w:val="left" w:pos="284"/>
        </w:tabs>
        <w:autoSpaceDE w:val="0"/>
        <w:spacing w:after="0"/>
        <w:ind w:left="993"/>
        <w:jc w:val="both"/>
        <w:rPr>
          <w:rFonts w:cs="Calibri"/>
        </w:rPr>
      </w:pPr>
      <w:r w:rsidRPr="004A6BA3">
        <w:rPr>
          <w:rFonts w:cs="Calibri"/>
        </w:rPr>
        <w:t>podatek VAT w stawce.........%, tj. ......................................................................</w:t>
      </w:r>
    </w:p>
    <w:p w:rsidR="00704DCD" w:rsidRDefault="004A6BA3" w:rsidP="005F773F">
      <w:pPr>
        <w:tabs>
          <w:tab w:val="left" w:pos="284"/>
        </w:tabs>
        <w:autoSpaceDE w:val="0"/>
        <w:spacing w:after="0"/>
        <w:ind w:left="993"/>
        <w:jc w:val="both"/>
        <w:rPr>
          <w:rFonts w:cs="Calibri"/>
        </w:rPr>
      </w:pPr>
      <w:r w:rsidRPr="004A6BA3">
        <w:rPr>
          <w:rFonts w:cs="Calibri"/>
        </w:rPr>
        <w:t>cena netto:………………………………………………………………………………………………….PLN</w:t>
      </w:r>
      <w:r w:rsidR="00704DCD" w:rsidRPr="004A6BA3">
        <w:rPr>
          <w:rFonts w:cs="Calibri"/>
        </w:rPr>
        <w:t xml:space="preserve"> </w:t>
      </w:r>
    </w:p>
    <w:p w:rsidR="005F773F" w:rsidRPr="005F773F" w:rsidRDefault="005F773F" w:rsidP="005F773F">
      <w:pPr>
        <w:pStyle w:val="Akapitzlist"/>
        <w:numPr>
          <w:ilvl w:val="0"/>
          <w:numId w:val="9"/>
        </w:numPr>
        <w:autoSpaceDE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t>Dla Części nr 2</w:t>
      </w:r>
      <w:r w:rsidRPr="005F773F">
        <w:rPr>
          <w:rFonts w:cs="Calibri"/>
          <w:b/>
        </w:rPr>
        <w:t xml:space="preserve"> oferujemy wykonanie zamówienia za: 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>Cena brutto: …..……………………….…………………PLN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 xml:space="preserve">słownie: ……………………………………………………………………………………..……….……………………..., 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w tym: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podatek VAT w stawce.........%, tj. ......................................................................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 xml:space="preserve">cena netto:………………………………………………………………………………………………….PLN </w:t>
      </w:r>
    </w:p>
    <w:p w:rsidR="005F773F" w:rsidRPr="005F773F" w:rsidRDefault="005F773F" w:rsidP="005F773F">
      <w:pPr>
        <w:pStyle w:val="Akapitzlist"/>
        <w:numPr>
          <w:ilvl w:val="0"/>
          <w:numId w:val="9"/>
        </w:numPr>
        <w:autoSpaceDE w:val="0"/>
        <w:spacing w:after="0"/>
        <w:jc w:val="both"/>
        <w:rPr>
          <w:rFonts w:cs="Calibri"/>
          <w:b/>
        </w:rPr>
      </w:pPr>
      <w:r w:rsidRPr="005F773F">
        <w:rPr>
          <w:rFonts w:cs="Calibri"/>
          <w:b/>
        </w:rPr>
        <w:t xml:space="preserve">Dla Części nr 3 oferujemy wykonanie zamówienia za: 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>Cena brutto: …..……………………….…………………PLN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 xml:space="preserve">słownie: ……………………………………………………………………………………..……….……………………..., 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w tym: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podatek VAT w stawce.........%, tj. ......................................................................</w:t>
      </w:r>
    </w:p>
    <w:p w:rsid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 xml:space="preserve">cena netto:………………………………………………………………………………………………….PLN </w:t>
      </w:r>
    </w:p>
    <w:p w:rsidR="005F773F" w:rsidRPr="005F773F" w:rsidRDefault="005F773F" w:rsidP="005F773F">
      <w:pPr>
        <w:pStyle w:val="Akapitzlist"/>
        <w:numPr>
          <w:ilvl w:val="0"/>
          <w:numId w:val="9"/>
        </w:numPr>
        <w:autoSpaceDE w:val="0"/>
        <w:spacing w:after="0"/>
        <w:jc w:val="both"/>
        <w:rPr>
          <w:rFonts w:cs="Calibri"/>
          <w:b/>
        </w:rPr>
      </w:pPr>
      <w:r w:rsidRPr="005F773F">
        <w:rPr>
          <w:rFonts w:cs="Calibri"/>
          <w:b/>
        </w:rPr>
        <w:t xml:space="preserve">Dla Części nr 4 oferujemy wykonanie zamówienia za: 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>Cena brutto: …..……………………….…………………PLN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 xml:space="preserve">słownie: ……………………………………………………………………………………..……….……………………..., 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w tym: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podatek VAT w stawce.........%, tj. ......................................................................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 xml:space="preserve">cena netto:………………………………………………………………………………………………….PLN </w:t>
      </w:r>
    </w:p>
    <w:p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</w:p>
    <w:p w:rsidR="005F773F" w:rsidRPr="005F773F" w:rsidRDefault="005F773F" w:rsidP="005F773F">
      <w:pPr>
        <w:pStyle w:val="Akapitzlist"/>
        <w:autoSpaceDE w:val="0"/>
        <w:spacing w:after="0"/>
        <w:ind w:left="0"/>
        <w:jc w:val="both"/>
        <w:rPr>
          <w:rFonts w:cs="Calibri"/>
          <w:b/>
        </w:rPr>
      </w:pPr>
      <w:r>
        <w:rPr>
          <w:rFonts w:cs="Calibri"/>
          <w:b/>
        </w:rPr>
        <w:t>Całkowita cena brutto oferty wynosi ……………..zł (słownie:…….)</w:t>
      </w:r>
      <w:r>
        <w:rPr>
          <w:rStyle w:val="Odwoanieprzypisudolnego"/>
          <w:rFonts w:cs="Calibri"/>
          <w:b/>
        </w:rPr>
        <w:footnoteReference w:id="4"/>
      </w:r>
    </w:p>
    <w:p w:rsidR="0043092F" w:rsidRDefault="0043092F">
      <w:pPr>
        <w:autoSpaceDE w:val="0"/>
        <w:spacing w:after="0"/>
        <w:jc w:val="both"/>
        <w:rPr>
          <w:rFonts w:cs="Calibri"/>
          <w:b/>
        </w:rPr>
      </w:pPr>
    </w:p>
    <w:p w:rsidR="00BF400B" w:rsidRDefault="00704DCD" w:rsidP="00A3796C">
      <w:pPr>
        <w:pStyle w:val="Tekstpodstawowywcit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Deklarujemy w</w:t>
      </w:r>
      <w:r w:rsidR="004A6BA3">
        <w:rPr>
          <w:rFonts w:ascii="Calibri" w:hAnsi="Calibri" w:cs="Calibri"/>
          <w:sz w:val="22"/>
          <w:szCs w:val="22"/>
        </w:rPr>
        <w:t xml:space="preserve">ykonanie zamówienia w terminie </w:t>
      </w:r>
      <w:r w:rsidR="00BF400B">
        <w:rPr>
          <w:rFonts w:ascii="Calibri" w:hAnsi="Calibri" w:cs="Calibri"/>
          <w:sz w:val="22"/>
          <w:szCs w:val="22"/>
        </w:rPr>
        <w:t>:</w:t>
      </w:r>
    </w:p>
    <w:p w:rsidR="00704DCD" w:rsidRDefault="00BF400B" w:rsidP="00BF400B">
      <w:pPr>
        <w:pStyle w:val="Tekstpodstawowywcity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Części nr 1:</w:t>
      </w:r>
      <w:r w:rsidR="004A6BA3">
        <w:rPr>
          <w:rFonts w:ascii="Calibri" w:hAnsi="Calibri" w:cs="Calibri"/>
          <w:sz w:val="22"/>
          <w:szCs w:val="22"/>
        </w:rPr>
        <w:t>……………………………….dni kalendarzowych od daty podpisania umowy.</w:t>
      </w:r>
    </w:p>
    <w:p w:rsidR="00704DCD" w:rsidRDefault="004A6BA3" w:rsidP="00A3796C">
      <w:pPr>
        <w:pStyle w:val="Tekstpodstawowywcity"/>
        <w:tabs>
          <w:tab w:val="left" w:pos="284"/>
        </w:tabs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/brak deklaracji uznane</w:t>
      </w:r>
      <w:r w:rsidR="00704DCD">
        <w:rPr>
          <w:rFonts w:ascii="Calibri" w:hAnsi="Calibri" w:cs="Calibri"/>
          <w:b/>
          <w:bCs/>
          <w:sz w:val="22"/>
          <w:szCs w:val="22"/>
        </w:rPr>
        <w:t xml:space="preserve"> będzie jako termin </w:t>
      </w:r>
      <w:r>
        <w:rPr>
          <w:rFonts w:ascii="Calibri" w:hAnsi="Calibri" w:cs="Calibri"/>
          <w:b/>
          <w:bCs/>
          <w:sz w:val="22"/>
          <w:szCs w:val="22"/>
        </w:rPr>
        <w:t>maksymalny</w:t>
      </w:r>
      <w:r w:rsidR="00704DC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="00BF400B">
        <w:rPr>
          <w:rFonts w:ascii="Calibri" w:hAnsi="Calibri" w:cs="Calibri"/>
          <w:b/>
          <w:bCs/>
          <w:sz w:val="22"/>
          <w:szCs w:val="22"/>
        </w:rPr>
        <w:t>90</w:t>
      </w:r>
      <w:r>
        <w:rPr>
          <w:rFonts w:ascii="Calibri" w:hAnsi="Calibri" w:cs="Calibri"/>
          <w:b/>
          <w:bCs/>
          <w:sz w:val="22"/>
          <w:szCs w:val="22"/>
        </w:rPr>
        <w:t xml:space="preserve"> dni kalendarzowych</w:t>
      </w:r>
      <w:r w:rsidR="00704DCD">
        <w:rPr>
          <w:rFonts w:ascii="Calibri" w:hAnsi="Calibri" w:cs="Calibri"/>
          <w:b/>
          <w:bCs/>
          <w:sz w:val="22"/>
          <w:szCs w:val="22"/>
        </w:rPr>
        <w:t>) i Wykonawca otrzyma 0 pkt/.</w:t>
      </w:r>
    </w:p>
    <w:p w:rsidR="00BF400B" w:rsidRDefault="00BF400B" w:rsidP="00BF400B">
      <w:pPr>
        <w:pStyle w:val="Tekstpodstawowywcity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Części nr 2:…………………………..dni kalendarzowych </w:t>
      </w:r>
      <w:r w:rsidRPr="00BF400B">
        <w:rPr>
          <w:rFonts w:ascii="Calibri" w:hAnsi="Calibri" w:cs="Calibri"/>
          <w:sz w:val="22"/>
          <w:szCs w:val="22"/>
        </w:rPr>
        <w:t>od daty podpisania umowy.</w:t>
      </w:r>
    </w:p>
    <w:p w:rsidR="00BF400B" w:rsidRDefault="00BF400B" w:rsidP="00BF400B">
      <w:pPr>
        <w:pStyle w:val="Tekstpodstawowywcity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/brak deklaracji uznane będzie jako termin maksymalny (90 dni kalendarzowych) i Wykonawca otrzyma 0 pkt/.</w:t>
      </w:r>
    </w:p>
    <w:p w:rsidR="007E19F9" w:rsidRPr="007E19F9" w:rsidRDefault="007E19F9" w:rsidP="007E19F9">
      <w:pPr>
        <w:pStyle w:val="Akapitzlist"/>
        <w:numPr>
          <w:ilvl w:val="0"/>
          <w:numId w:val="10"/>
        </w:numPr>
        <w:rPr>
          <w:rFonts w:eastAsia="Times New Roman" w:cs="Calibri"/>
        </w:rPr>
      </w:pPr>
      <w:r>
        <w:rPr>
          <w:rFonts w:eastAsia="Times New Roman" w:cs="Calibri"/>
        </w:rPr>
        <w:t>Dla Części nr 3</w:t>
      </w:r>
      <w:r w:rsidRPr="007E19F9">
        <w:rPr>
          <w:rFonts w:eastAsia="Times New Roman" w:cs="Calibri"/>
        </w:rPr>
        <w:t>:…………………………..dni kalendarzowych od daty podpisania umowy.</w:t>
      </w:r>
    </w:p>
    <w:p w:rsidR="007E19F9" w:rsidRDefault="007E19F9" w:rsidP="007E19F9">
      <w:pPr>
        <w:pStyle w:val="Tekstpodstawowywcity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7E19F9">
        <w:rPr>
          <w:rFonts w:ascii="Calibri" w:hAnsi="Calibri" w:cs="Calibri"/>
          <w:b/>
          <w:sz w:val="22"/>
          <w:szCs w:val="22"/>
        </w:rPr>
        <w:t>/brak deklaracji uznane będzie jako termin maksymalny (120 dni kalendarzowych) i Wykonawca otrzyma 0 pkt/.</w:t>
      </w:r>
    </w:p>
    <w:p w:rsidR="007E19F9" w:rsidRPr="007E19F9" w:rsidRDefault="007E19F9" w:rsidP="007E19F9">
      <w:pPr>
        <w:pStyle w:val="Akapitzlist"/>
        <w:numPr>
          <w:ilvl w:val="0"/>
          <w:numId w:val="10"/>
        </w:numPr>
        <w:rPr>
          <w:rFonts w:eastAsia="Times New Roman" w:cs="Calibri"/>
        </w:rPr>
      </w:pPr>
      <w:r w:rsidRPr="007E19F9">
        <w:rPr>
          <w:rFonts w:eastAsia="Times New Roman" w:cs="Calibri"/>
        </w:rPr>
        <w:t>Dla Części nr 4:…………………………..dni kalendarzowych od daty podpisania umowy.</w:t>
      </w:r>
    </w:p>
    <w:p w:rsidR="007E19F9" w:rsidRDefault="007E19F9" w:rsidP="007E19F9">
      <w:pPr>
        <w:pStyle w:val="Tekstpodstawowywcity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/brak deklaracji uznane będzie jako termin maksymalny (90 dni kalendarzowych) i Wykonawca otrzyma 0 pkt/.</w:t>
      </w:r>
    </w:p>
    <w:p w:rsidR="007E19F9" w:rsidRPr="007E19F9" w:rsidRDefault="007E19F9" w:rsidP="007E19F9">
      <w:pPr>
        <w:pStyle w:val="Tekstpodstawowywcity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E19F9" w:rsidRDefault="00FF67B5" w:rsidP="00FF67B5">
      <w:pPr>
        <w:pStyle w:val="Tekstpodstawowywcity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FF67B5">
        <w:rPr>
          <w:rFonts w:ascii="Calibri" w:hAnsi="Calibri" w:cs="Calibri"/>
          <w:sz w:val="22"/>
          <w:szCs w:val="22"/>
        </w:rPr>
        <w:t>Proponowany okres gwaran</w:t>
      </w:r>
      <w:r>
        <w:rPr>
          <w:rFonts w:ascii="Calibri" w:hAnsi="Calibri" w:cs="Calibri"/>
          <w:sz w:val="22"/>
          <w:szCs w:val="22"/>
        </w:rPr>
        <w:t>cji należytego wykonania umowy i rozszerzonej rękojmi za wady</w:t>
      </w:r>
      <w:r w:rsidR="00EF2161">
        <w:rPr>
          <w:rFonts w:ascii="Calibri" w:hAnsi="Calibri" w:cs="Calibri"/>
          <w:sz w:val="22"/>
          <w:szCs w:val="22"/>
        </w:rPr>
        <w:t>, o której mowa w rozdz. XIII ust 3 pkt c) SIWZ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FF67B5" w:rsidRDefault="007E19F9" w:rsidP="007E19F9">
      <w:pPr>
        <w:pStyle w:val="Tekstpodstawowywcity"/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Części nr 1: </w:t>
      </w:r>
      <w:r w:rsidR="0043092F">
        <w:rPr>
          <w:rFonts w:ascii="Calibri" w:hAnsi="Calibri" w:cs="Calibri"/>
          <w:sz w:val="22"/>
          <w:szCs w:val="22"/>
        </w:rPr>
        <w:t>……………………..</w:t>
      </w:r>
      <w:r w:rsidR="0043092F" w:rsidRPr="007E19F9">
        <w:rPr>
          <w:rFonts w:ascii="Calibri" w:hAnsi="Calibri" w:cs="Calibri"/>
          <w:b/>
          <w:i/>
          <w:sz w:val="22"/>
          <w:szCs w:val="22"/>
        </w:rPr>
        <w:t>(</w:t>
      </w:r>
      <w:r w:rsidR="00FF67B5" w:rsidRPr="00FF67B5">
        <w:rPr>
          <w:rFonts w:ascii="Calibri" w:hAnsi="Calibri" w:cs="Calibri"/>
          <w:b/>
          <w:i/>
          <w:sz w:val="22"/>
          <w:szCs w:val="22"/>
        </w:rPr>
        <w:t>5/6/7</w:t>
      </w:r>
      <w:r w:rsidR="0043092F">
        <w:rPr>
          <w:rFonts w:ascii="Calibri" w:hAnsi="Calibri" w:cs="Calibri"/>
          <w:b/>
          <w:sz w:val="22"/>
          <w:szCs w:val="22"/>
        </w:rPr>
        <w:t>)</w:t>
      </w:r>
      <w:r w:rsidR="00EF2161">
        <w:rPr>
          <w:rFonts w:ascii="Calibri" w:hAnsi="Calibri" w:cs="Calibri"/>
          <w:b/>
          <w:sz w:val="22"/>
          <w:szCs w:val="22"/>
        </w:rPr>
        <w:t xml:space="preserve"> </w:t>
      </w:r>
      <w:r w:rsidR="00FF67B5" w:rsidRPr="00FF67B5">
        <w:rPr>
          <w:rFonts w:ascii="Calibri" w:hAnsi="Calibri" w:cs="Calibri"/>
          <w:sz w:val="22"/>
          <w:szCs w:val="22"/>
        </w:rPr>
        <w:t>lat</w:t>
      </w:r>
      <w:r w:rsidR="00FF67B5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="00EF2161">
        <w:rPr>
          <w:rFonts w:ascii="Calibri" w:hAnsi="Calibri" w:cs="Calibri"/>
          <w:sz w:val="22"/>
          <w:szCs w:val="22"/>
        </w:rPr>
        <w:t xml:space="preserve"> od daty odbioru końcowego (podpisania bez uwag protokołu odbioru końcowego</w:t>
      </w:r>
      <w:r>
        <w:rPr>
          <w:rFonts w:ascii="Calibri" w:hAnsi="Calibri" w:cs="Calibri"/>
          <w:sz w:val="22"/>
          <w:szCs w:val="22"/>
        </w:rPr>
        <w:t>)</w:t>
      </w:r>
    </w:p>
    <w:p w:rsidR="007E19F9" w:rsidRPr="007E19F9" w:rsidRDefault="007E19F9" w:rsidP="007E19F9">
      <w:pPr>
        <w:pStyle w:val="Akapitzlist"/>
        <w:numPr>
          <w:ilvl w:val="0"/>
          <w:numId w:val="10"/>
        </w:numPr>
        <w:rPr>
          <w:rFonts w:eastAsia="Times New Roman" w:cs="Calibri"/>
        </w:rPr>
      </w:pPr>
      <w:r w:rsidRPr="007E19F9">
        <w:rPr>
          <w:rFonts w:eastAsia="Times New Roman" w:cs="Calibri"/>
        </w:rPr>
        <w:t xml:space="preserve">Dla Części nr </w:t>
      </w:r>
      <w:r>
        <w:rPr>
          <w:rFonts w:eastAsia="Times New Roman" w:cs="Calibri"/>
        </w:rPr>
        <w:t>2</w:t>
      </w:r>
      <w:r w:rsidRPr="007E19F9">
        <w:rPr>
          <w:rFonts w:eastAsia="Times New Roman" w:cs="Calibri"/>
        </w:rPr>
        <w:t>: ……………………..</w:t>
      </w:r>
      <w:r w:rsidRPr="007E19F9">
        <w:rPr>
          <w:rFonts w:eastAsia="Times New Roman" w:cs="Calibri"/>
          <w:b/>
          <w:i/>
        </w:rPr>
        <w:t xml:space="preserve">(5/6/7) </w:t>
      </w:r>
      <w:r w:rsidRPr="007E19F9">
        <w:rPr>
          <w:rFonts w:eastAsia="Times New Roman" w:cs="Calibri"/>
        </w:rPr>
        <w:t>lat</w:t>
      </w:r>
      <w:r>
        <w:rPr>
          <w:rStyle w:val="Odwoanieprzypisudolnego"/>
          <w:rFonts w:eastAsia="Times New Roman" w:cs="Calibri"/>
        </w:rPr>
        <w:footnoteReference w:id="6"/>
      </w:r>
      <w:r w:rsidRPr="007E19F9">
        <w:rPr>
          <w:rFonts w:eastAsia="Times New Roman" w:cs="Calibri"/>
        </w:rPr>
        <w:t xml:space="preserve">  od daty odbioru końcowego (podpisania bez uwag protokołu odbioru końcowego)</w:t>
      </w:r>
    </w:p>
    <w:p w:rsidR="007E19F9" w:rsidRPr="007E19F9" w:rsidRDefault="007E19F9" w:rsidP="007E19F9">
      <w:pPr>
        <w:pStyle w:val="Akapitzlist"/>
        <w:numPr>
          <w:ilvl w:val="0"/>
          <w:numId w:val="10"/>
        </w:numPr>
        <w:rPr>
          <w:rFonts w:eastAsia="Times New Roman" w:cs="Calibri"/>
        </w:rPr>
      </w:pPr>
      <w:r w:rsidRPr="007E19F9">
        <w:rPr>
          <w:rFonts w:eastAsia="Times New Roman" w:cs="Calibri"/>
        </w:rPr>
        <w:t xml:space="preserve">Dla Części nr </w:t>
      </w:r>
      <w:r>
        <w:rPr>
          <w:rFonts w:eastAsia="Times New Roman" w:cs="Calibri"/>
        </w:rPr>
        <w:t>3</w:t>
      </w:r>
      <w:r w:rsidRPr="007E19F9">
        <w:rPr>
          <w:rFonts w:eastAsia="Times New Roman" w:cs="Calibri"/>
        </w:rPr>
        <w:t>: ……………………..</w:t>
      </w:r>
      <w:r w:rsidRPr="007E19F9">
        <w:rPr>
          <w:rFonts w:eastAsia="Times New Roman" w:cs="Calibri"/>
          <w:b/>
          <w:i/>
        </w:rPr>
        <w:t xml:space="preserve">(5/6/7) </w:t>
      </w:r>
      <w:r w:rsidRPr="007E19F9">
        <w:rPr>
          <w:rFonts w:eastAsia="Times New Roman" w:cs="Calibri"/>
        </w:rPr>
        <w:t>lat</w:t>
      </w:r>
      <w:r>
        <w:rPr>
          <w:rStyle w:val="Odwoanieprzypisudolnego"/>
          <w:rFonts w:eastAsia="Times New Roman" w:cs="Calibri"/>
        </w:rPr>
        <w:footnoteReference w:id="7"/>
      </w:r>
      <w:r w:rsidRPr="007E19F9">
        <w:rPr>
          <w:rFonts w:eastAsia="Times New Roman" w:cs="Calibri"/>
        </w:rPr>
        <w:t xml:space="preserve">   od daty odbioru końcowego (podpisania bez uwag protokołu odbioru końcowego)</w:t>
      </w:r>
    </w:p>
    <w:p w:rsidR="007E19F9" w:rsidRPr="007E19F9" w:rsidRDefault="007E19F9" w:rsidP="007E19F9">
      <w:pPr>
        <w:pStyle w:val="Akapitzlist"/>
        <w:numPr>
          <w:ilvl w:val="0"/>
          <w:numId w:val="10"/>
        </w:numPr>
        <w:rPr>
          <w:rFonts w:eastAsia="Times New Roman" w:cs="Calibri"/>
        </w:rPr>
      </w:pPr>
      <w:r w:rsidRPr="007E19F9">
        <w:rPr>
          <w:rFonts w:eastAsia="Times New Roman" w:cs="Calibri"/>
        </w:rPr>
        <w:t>Dla Części nr</w:t>
      </w:r>
      <w:r>
        <w:rPr>
          <w:rFonts w:eastAsia="Times New Roman" w:cs="Calibri"/>
        </w:rPr>
        <w:t xml:space="preserve"> 4</w:t>
      </w:r>
      <w:r w:rsidRPr="007E19F9">
        <w:rPr>
          <w:rFonts w:eastAsia="Times New Roman" w:cs="Calibri"/>
        </w:rPr>
        <w:t>: ……………………..</w:t>
      </w:r>
      <w:r w:rsidRPr="007E19F9">
        <w:rPr>
          <w:rFonts w:eastAsia="Times New Roman" w:cs="Calibri"/>
          <w:b/>
          <w:i/>
        </w:rPr>
        <w:t xml:space="preserve">(5/6/7) </w:t>
      </w:r>
      <w:r w:rsidRPr="007E19F9">
        <w:rPr>
          <w:rFonts w:eastAsia="Times New Roman" w:cs="Calibri"/>
        </w:rPr>
        <w:t xml:space="preserve">lat </w:t>
      </w:r>
      <w:r>
        <w:rPr>
          <w:rStyle w:val="Odwoanieprzypisudolnego"/>
          <w:rFonts w:eastAsia="Times New Roman" w:cs="Calibri"/>
        </w:rPr>
        <w:footnoteReference w:id="8"/>
      </w:r>
      <w:r w:rsidRPr="007E19F9">
        <w:rPr>
          <w:rFonts w:eastAsia="Times New Roman" w:cs="Calibri"/>
        </w:rPr>
        <w:t xml:space="preserve">   od daty odbioru końcowego (podpisania bez uwag protokołu odbioru końcowego)</w:t>
      </w:r>
    </w:p>
    <w:p w:rsidR="00704DCD" w:rsidRDefault="00704DCD" w:rsidP="00FF67B5">
      <w:pPr>
        <w:pStyle w:val="Tekstpodstawowywcity"/>
        <w:tabs>
          <w:tab w:val="left" w:pos="284"/>
        </w:tabs>
        <w:spacing w:line="276" w:lineRule="auto"/>
        <w:ind w:left="360"/>
        <w:jc w:val="both"/>
        <w:rPr>
          <w:rFonts w:cs="Calibri"/>
        </w:rPr>
      </w:pPr>
      <w:r>
        <w:rPr>
          <w:rFonts w:ascii="Calibri" w:hAnsi="Calibri" w:cs="Calibri"/>
          <w:b/>
          <w:bCs/>
          <w:sz w:val="22"/>
          <w:szCs w:val="22"/>
        </w:rPr>
        <w:t>/brak wskazania terminu gwarancji uznany będzie jako termin 5 lat i wykonawca otrzyma 0 pkt/.</w:t>
      </w:r>
    </w:p>
    <w:p w:rsidR="00704DCD" w:rsidRDefault="00EF2161" w:rsidP="00EF2161">
      <w:pPr>
        <w:numPr>
          <w:ilvl w:val="0"/>
          <w:numId w:val="1"/>
        </w:numPr>
        <w:autoSpaceDE w:val="0"/>
        <w:spacing w:after="120"/>
        <w:jc w:val="both"/>
        <w:rPr>
          <w:rFonts w:cs="Calibri"/>
        </w:rPr>
      </w:pPr>
      <w:r w:rsidRPr="00EF2161">
        <w:rPr>
          <w:rFonts w:cs="Calibri"/>
        </w:rPr>
        <w:t>Oświadczamy, że w cenie naszej oferty zostały uwzględnione wszystkie koszty wykonania zamówienia</w:t>
      </w:r>
      <w:r w:rsidR="00704DCD">
        <w:rPr>
          <w:rFonts w:cs="Calibri"/>
        </w:rPr>
        <w:t>.</w:t>
      </w:r>
    </w:p>
    <w:p w:rsidR="00EF2161" w:rsidRPr="00EF2161" w:rsidRDefault="00EF2161" w:rsidP="00EF2161">
      <w:pPr>
        <w:pStyle w:val="Akapitzlist"/>
        <w:numPr>
          <w:ilvl w:val="0"/>
          <w:numId w:val="1"/>
        </w:numPr>
        <w:rPr>
          <w:rFonts w:eastAsia="Times New Roman" w:cs="Calibri"/>
        </w:rPr>
      </w:pPr>
      <w:r w:rsidRPr="00EF2161">
        <w:rPr>
          <w:rFonts w:eastAsia="Times New Roman" w:cs="Calibri"/>
        </w:rPr>
        <w:t>Oświadczamy, że zapoznaliśmy się ze specyfikacją istotnych warunków zamówienia i nie wnosimy do niej zastrzeżeń oraz zdobyliśmy wszelkie informacje konieczne do przygotowania oferty.</w:t>
      </w:r>
    </w:p>
    <w:p w:rsidR="00704DCD" w:rsidRDefault="00EF2161" w:rsidP="00EF2161">
      <w:pPr>
        <w:pStyle w:val="Tekstpodstawowywcity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F2161">
        <w:rPr>
          <w:rFonts w:ascii="Calibri" w:hAnsi="Calibri" w:cs="Calibri"/>
          <w:sz w:val="22"/>
          <w:szCs w:val="22"/>
        </w:rPr>
        <w:t>W przypadku przyznania nam zamówienia, zobowiązujemy się do zawarcia umowy w miejscu i terminie wskazanym przez Zamawiającego</w:t>
      </w:r>
      <w:r>
        <w:rPr>
          <w:rFonts w:ascii="Calibri" w:hAnsi="Calibri" w:cs="Calibri"/>
          <w:sz w:val="22"/>
          <w:szCs w:val="22"/>
        </w:rPr>
        <w:t>.</w:t>
      </w:r>
    </w:p>
    <w:p w:rsidR="00EF2161" w:rsidRPr="00EF2161" w:rsidRDefault="00EF2161" w:rsidP="00EF2161">
      <w:pPr>
        <w:numPr>
          <w:ilvl w:val="0"/>
          <w:numId w:val="1"/>
        </w:numPr>
        <w:spacing w:after="120"/>
        <w:jc w:val="both"/>
        <w:rPr>
          <w:rFonts w:cs="Calibri"/>
        </w:rPr>
      </w:pPr>
      <w:r w:rsidRPr="00EF2161">
        <w:rPr>
          <w:rFonts w:cs="Calibri"/>
        </w:rPr>
        <w:t>Oświadczamy, że akceptujemy:</w:t>
      </w:r>
    </w:p>
    <w:p w:rsidR="00EF2161" w:rsidRPr="00EF2161" w:rsidRDefault="00EF2161" w:rsidP="00EF2161">
      <w:pPr>
        <w:pStyle w:val="Akapitzlist"/>
        <w:numPr>
          <w:ilvl w:val="0"/>
          <w:numId w:val="7"/>
        </w:numPr>
        <w:spacing w:after="120"/>
        <w:jc w:val="both"/>
        <w:rPr>
          <w:rFonts w:cs="Calibri"/>
        </w:rPr>
      </w:pPr>
      <w:r w:rsidRPr="00EF2161">
        <w:rPr>
          <w:rFonts w:cs="Calibri"/>
        </w:rPr>
        <w:t>istotne dla Zamawiającego postanowienia, które zostaną wprowadzone do treści umowy (zgodnie z załączonym do SIWZ Załącznikiem</w:t>
      </w:r>
      <w:r w:rsidR="007E19F9">
        <w:rPr>
          <w:rFonts w:cs="Calibri"/>
        </w:rPr>
        <w:t xml:space="preserve"> odpowiednio </w:t>
      </w:r>
      <w:r w:rsidRPr="00EF2161">
        <w:rPr>
          <w:rFonts w:cs="Calibri"/>
        </w:rPr>
        <w:t>nr 3</w:t>
      </w:r>
      <w:r w:rsidR="007E19F9">
        <w:rPr>
          <w:rFonts w:cs="Calibri"/>
        </w:rPr>
        <w:t>a-3d</w:t>
      </w:r>
      <w:r w:rsidRPr="00EF2161">
        <w:rPr>
          <w:rFonts w:cs="Calibri"/>
        </w:rPr>
        <w:t>),</w:t>
      </w:r>
    </w:p>
    <w:p w:rsidR="00EF2161" w:rsidRPr="00EF2161" w:rsidRDefault="00EF2161" w:rsidP="00EF2161">
      <w:pPr>
        <w:pStyle w:val="Akapitzlist"/>
        <w:numPr>
          <w:ilvl w:val="0"/>
          <w:numId w:val="7"/>
        </w:numPr>
        <w:spacing w:after="120"/>
        <w:jc w:val="both"/>
        <w:rPr>
          <w:rFonts w:cs="Calibri"/>
        </w:rPr>
      </w:pPr>
      <w:r w:rsidRPr="00EF2161">
        <w:rPr>
          <w:rFonts w:cs="Calibri"/>
        </w:rPr>
        <w:t>wskazany w specyfikacji istotnych warunków zamówienia termin związania ofertą.</w:t>
      </w:r>
    </w:p>
    <w:p w:rsidR="00704DCD" w:rsidRDefault="00704DCD">
      <w:pPr>
        <w:numPr>
          <w:ilvl w:val="0"/>
          <w:numId w:val="1"/>
        </w:numPr>
        <w:spacing w:after="120"/>
        <w:jc w:val="both"/>
        <w:rPr>
          <w:rFonts w:cs="Calibri"/>
          <w:b/>
        </w:rPr>
      </w:pPr>
      <w:r>
        <w:rPr>
          <w:rFonts w:cs="Calibri"/>
        </w:rPr>
        <w:t xml:space="preserve">Oświadczam(y), że zgodnie z postanowieniami art. 91 ust. 3a ustawy PZP oraz </w:t>
      </w:r>
      <w:r w:rsidR="00EF2161">
        <w:rPr>
          <w:rFonts w:cs="Calibri"/>
        </w:rPr>
        <w:t>rozdziału XII ust 10</w:t>
      </w:r>
      <w:r>
        <w:rPr>
          <w:rFonts w:cs="Calibri"/>
        </w:rPr>
        <w:t xml:space="preserve"> SIWZ wybór niniejszej oferty </w:t>
      </w:r>
      <w:r w:rsidRPr="00EF2161">
        <w:rPr>
          <w:rFonts w:cs="Calibri"/>
          <w:i/>
        </w:rPr>
        <w:t>nie prowadzi* / prowadzi*</w:t>
      </w:r>
      <w:r>
        <w:rPr>
          <w:rFonts w:cs="Calibri"/>
        </w:rPr>
        <w:t xml:space="preserve"> do powstania u Zamawiającego obowiązku podatkowego zgodnie z przepisami o podatku od towarów i usług (tzw. odwrócony podatek VAT). </w:t>
      </w:r>
    </w:p>
    <w:p w:rsidR="00704DCD" w:rsidRDefault="00704DCD">
      <w:pPr>
        <w:spacing w:after="120"/>
        <w:ind w:left="360"/>
        <w:jc w:val="both"/>
        <w:rPr>
          <w:rFonts w:cs="Calibri"/>
        </w:rPr>
      </w:pPr>
      <w:r>
        <w:rPr>
          <w:rFonts w:cs="Calibri"/>
          <w:b/>
        </w:rPr>
        <w:t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</w:t>
      </w:r>
      <w:r>
        <w:rPr>
          <w:rFonts w:cs="Calibri"/>
        </w:rPr>
        <w:t xml:space="preserve">: </w:t>
      </w:r>
    </w:p>
    <w:p w:rsidR="00704DCD" w:rsidRDefault="00704DCD">
      <w:pPr>
        <w:ind w:left="360"/>
        <w:jc w:val="both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</w:t>
      </w:r>
      <w:r w:rsidR="00590DA3">
        <w:rPr>
          <w:rFonts w:cs="Calibri"/>
        </w:rPr>
        <w:t>..........</w:t>
      </w:r>
      <w:r>
        <w:rPr>
          <w:rFonts w:cs="Calibri"/>
        </w:rPr>
        <w:t>.</w:t>
      </w:r>
      <w:r w:rsidR="00590DA3">
        <w:rPr>
          <w:rFonts w:cs="Calibri"/>
        </w:rPr>
        <w:t>..</w:t>
      </w:r>
      <w:r>
        <w:rPr>
          <w:rFonts w:cs="Calibri"/>
        </w:rPr>
        <w:t>.</w:t>
      </w:r>
      <w:r w:rsidR="00590DA3">
        <w:rPr>
          <w:rFonts w:cs="Calibri"/>
        </w:rPr>
        <w:t>...</w:t>
      </w:r>
      <w:r>
        <w:rPr>
          <w:rFonts w:cs="Calibri"/>
        </w:rPr>
        <w:t xml:space="preserve"> ...........................................................................................................................................</w:t>
      </w:r>
      <w:r w:rsidR="00590DA3">
        <w:rPr>
          <w:rFonts w:cs="Calibri"/>
        </w:rPr>
        <w:t>............</w:t>
      </w:r>
      <w:r>
        <w:rPr>
          <w:rFonts w:cs="Calibri"/>
        </w:rPr>
        <w:t>..</w:t>
      </w:r>
      <w:r w:rsidR="00590DA3">
        <w:rPr>
          <w:rFonts w:cs="Calibri"/>
        </w:rPr>
        <w:t>...</w:t>
      </w:r>
      <w:r>
        <w:rPr>
          <w:rFonts w:cs="Calibri"/>
        </w:rPr>
        <w:t xml:space="preserve"> .............................................................................................................................................</w:t>
      </w:r>
      <w:r w:rsidR="00590DA3">
        <w:rPr>
          <w:rFonts w:cs="Calibri"/>
        </w:rPr>
        <w:t xml:space="preserve">............. </w:t>
      </w:r>
    </w:p>
    <w:p w:rsidR="00704DCD" w:rsidRDefault="00704DCD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lastRenderedPageBreak/>
        <w:t>Oświadczamy, że najpóźniej w dniu podpisania Umowy przedstawimy Zamawiającemu do wglądu oryginały dokumentów poświadczające wymagane uprawnie</w:t>
      </w:r>
      <w:r w:rsidR="00590DA3">
        <w:rPr>
          <w:rFonts w:cs="Calibri"/>
        </w:rPr>
        <w:t>nia budowlane i zaświadczenia o </w:t>
      </w:r>
      <w:r>
        <w:rPr>
          <w:rFonts w:cs="Calibri"/>
        </w:rPr>
        <w:t>przynależności do właściwej izby samorządu zawodowego.</w:t>
      </w:r>
    </w:p>
    <w:p w:rsidR="00704DCD" w:rsidRDefault="00704DCD">
      <w:pPr>
        <w:pStyle w:val="Tekstpodstawowywcity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 xml:space="preserve">Przedmiot zamówienia zamierzamy zrealizować </w:t>
      </w:r>
      <w:r>
        <w:rPr>
          <w:rFonts w:ascii="Calibri" w:hAnsi="Calibri" w:cs="Calibri"/>
          <w:i/>
          <w:sz w:val="22"/>
          <w:szCs w:val="22"/>
        </w:rPr>
        <w:t>bez udziału/z udziałem</w:t>
      </w:r>
      <w:r>
        <w:rPr>
          <w:rFonts w:ascii="Calibri" w:hAnsi="Calibri" w:cs="Calibri"/>
          <w:sz w:val="22"/>
          <w:szCs w:val="22"/>
        </w:rPr>
        <w:t xml:space="preserve">* podwykonawców. </w:t>
      </w:r>
    </w:p>
    <w:p w:rsidR="00704DCD" w:rsidRDefault="00704DCD">
      <w:pPr>
        <w:tabs>
          <w:tab w:val="left" w:pos="0"/>
        </w:tabs>
        <w:autoSpaceDE w:val="0"/>
        <w:spacing w:after="27"/>
        <w:ind w:left="284"/>
        <w:jc w:val="both"/>
        <w:rPr>
          <w:rFonts w:cs="Calibri"/>
        </w:rPr>
      </w:pPr>
      <w:r>
        <w:rPr>
          <w:rFonts w:cs="Calibri"/>
        </w:rPr>
        <w:t xml:space="preserve">Wartość lub procentowa część zamówienia jaka zostanie powierzona podwykonawcy lub podwykonawcom - ……………………………………………………………. </w:t>
      </w:r>
      <w:r>
        <w:rPr>
          <w:rFonts w:cs="Calibri"/>
          <w:i/>
        </w:rPr>
        <w:t>(proszę podać)</w:t>
      </w:r>
      <w:r>
        <w:rPr>
          <w:rFonts w:cs="Calibri"/>
        </w:rPr>
        <w:t xml:space="preserve">. </w:t>
      </w:r>
    </w:p>
    <w:p w:rsidR="00704DCD" w:rsidRDefault="00704DCD">
      <w:pPr>
        <w:tabs>
          <w:tab w:val="left" w:pos="0"/>
        </w:tabs>
        <w:autoSpaceDE w:val="0"/>
        <w:spacing w:after="27"/>
        <w:ind w:left="284"/>
        <w:rPr>
          <w:rFonts w:cs="Calibri"/>
        </w:rPr>
      </w:pPr>
      <w:r>
        <w:rPr>
          <w:rFonts w:cs="Calibri"/>
        </w:rPr>
        <w:t xml:space="preserve">Część zamówienia, której wykonanie zamierzam /y powierzyć podwykonawcy/om obejmuje: </w:t>
      </w:r>
    </w:p>
    <w:p w:rsidR="00590DA3" w:rsidRDefault="00590DA3">
      <w:pPr>
        <w:tabs>
          <w:tab w:val="left" w:pos="0"/>
        </w:tabs>
        <w:autoSpaceDE w:val="0"/>
        <w:spacing w:after="27"/>
        <w:ind w:left="284"/>
        <w:rPr>
          <w:rFonts w:cs="Calibri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4116"/>
        <w:gridCol w:w="4116"/>
      </w:tblGrid>
      <w:tr w:rsidR="00704DCD" w:rsidTr="00590DA3">
        <w:trPr>
          <w:trHeight w:val="419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04DCD" w:rsidRPr="00590DA3" w:rsidRDefault="00704DCD" w:rsidP="00590DA3">
            <w:pPr>
              <w:tabs>
                <w:tab w:val="left" w:pos="0"/>
              </w:tabs>
              <w:autoSpaceDE w:val="0"/>
              <w:spacing w:after="27" w:line="240" w:lineRule="auto"/>
              <w:jc w:val="center"/>
              <w:rPr>
                <w:rFonts w:cs="Calibri"/>
                <w:b/>
              </w:rPr>
            </w:pPr>
            <w:r w:rsidRPr="00590DA3">
              <w:rPr>
                <w:rFonts w:cs="Calibri"/>
                <w:b/>
              </w:rPr>
              <w:t>Część zamówienia, która zostanie powierzona podwykonawcy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4DCD" w:rsidRPr="00590DA3" w:rsidRDefault="00704DCD" w:rsidP="00590DA3">
            <w:pPr>
              <w:tabs>
                <w:tab w:val="left" w:pos="0"/>
              </w:tabs>
              <w:autoSpaceDE w:val="0"/>
              <w:spacing w:after="27" w:line="240" w:lineRule="auto"/>
              <w:jc w:val="center"/>
              <w:rPr>
                <w:b/>
              </w:rPr>
            </w:pPr>
            <w:r w:rsidRPr="00590DA3">
              <w:rPr>
                <w:rFonts w:cs="Calibri"/>
                <w:b/>
              </w:rPr>
              <w:t>Nazwa i adres podwykonawcy</w:t>
            </w:r>
          </w:p>
        </w:tc>
      </w:tr>
      <w:tr w:rsidR="00704DCD" w:rsidTr="00590DA3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tabs>
                <w:tab w:val="left" w:pos="0"/>
              </w:tabs>
              <w:autoSpaceDE w:val="0"/>
              <w:spacing w:after="27"/>
              <w:rPr>
                <w:rFonts w:cs="Calibri"/>
              </w:rPr>
            </w:pPr>
            <w:r>
              <w:rPr>
                <w:rFonts w:cs="Calibri"/>
              </w:rPr>
              <w:t>1 ………………………………………………</w:t>
            </w:r>
            <w:r w:rsidR="00590DA3">
              <w:rPr>
                <w:rFonts w:cs="Calibri"/>
              </w:rPr>
              <w:t>…………..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tabs>
                <w:tab w:val="left" w:pos="0"/>
              </w:tabs>
              <w:autoSpaceDE w:val="0"/>
              <w:spacing w:after="27"/>
            </w:pPr>
            <w:r>
              <w:rPr>
                <w:rFonts w:cs="Calibri"/>
              </w:rPr>
              <w:t>……………………………</w:t>
            </w:r>
            <w:r w:rsidR="00590DA3">
              <w:rPr>
                <w:rFonts w:cs="Calibri"/>
              </w:rPr>
              <w:t>……………………………………</w:t>
            </w:r>
          </w:p>
        </w:tc>
      </w:tr>
      <w:tr w:rsidR="00704DCD" w:rsidTr="00590DA3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tabs>
                <w:tab w:val="left" w:pos="0"/>
              </w:tabs>
              <w:autoSpaceDE w:val="0"/>
              <w:spacing w:after="27"/>
              <w:rPr>
                <w:rFonts w:cs="Calibri"/>
              </w:rPr>
            </w:pPr>
            <w:r>
              <w:rPr>
                <w:rFonts w:cs="Calibri"/>
              </w:rPr>
              <w:t>2 ………………………………………………</w:t>
            </w:r>
            <w:r w:rsidR="00590DA3">
              <w:rPr>
                <w:rFonts w:cs="Calibri"/>
              </w:rPr>
              <w:t>…………..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tabs>
                <w:tab w:val="left" w:pos="0"/>
              </w:tabs>
              <w:autoSpaceDE w:val="0"/>
              <w:spacing w:after="27"/>
            </w:pPr>
            <w:r>
              <w:rPr>
                <w:rFonts w:cs="Calibri"/>
              </w:rPr>
              <w:t>……………………………</w:t>
            </w:r>
            <w:r w:rsidR="00590DA3">
              <w:rPr>
                <w:rFonts w:cs="Calibri"/>
              </w:rPr>
              <w:t>……………………………………</w:t>
            </w:r>
          </w:p>
        </w:tc>
      </w:tr>
    </w:tbl>
    <w:p w:rsidR="00590DA3" w:rsidRDefault="00590DA3" w:rsidP="00590DA3">
      <w:pPr>
        <w:spacing w:after="0"/>
      </w:pPr>
    </w:p>
    <w:p w:rsidR="00704DCD" w:rsidRDefault="00704DCD">
      <w:pPr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>Oświadczamy, że jesteśmy (odpowiednie zakreślić):</w:t>
      </w:r>
    </w:p>
    <w:p w:rsidR="00704DCD" w:rsidRDefault="00704DCD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mikroprzedsiębiorstwem (zatrudniającym mniej niż  10 osób i roczny obrót lub roczna suma bilansowa nie przekracza 2 milionów euro),</w:t>
      </w:r>
    </w:p>
    <w:p w:rsidR="00704DCD" w:rsidRDefault="00704DCD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małym przedsiębiorstwem (zatrudniającym mniej niż  50 osób i roczny obrót lub roczna suma bilansowa nie przekracza 10 milionów euro),</w:t>
      </w:r>
    </w:p>
    <w:p w:rsidR="00704DCD" w:rsidRDefault="00704DCD">
      <w:pPr>
        <w:numPr>
          <w:ilvl w:val="0"/>
          <w:numId w:val="3"/>
        </w:numPr>
        <w:spacing w:line="240" w:lineRule="auto"/>
        <w:jc w:val="both"/>
        <w:rPr>
          <w:rFonts w:cs="Calibri"/>
          <w:spacing w:val="-4"/>
        </w:rPr>
      </w:pPr>
      <w:r>
        <w:rPr>
          <w:rFonts w:cs="Calibri"/>
        </w:rPr>
        <w:t>średnim przedsiębiorstwem (zatrudniającym mniej niż 250 osób i roczny obrót nie przekracza 50 milionów euro  lub roczna suma bilansowa nie przekracza 43 milionów euro).</w:t>
      </w:r>
    </w:p>
    <w:p w:rsidR="00704DCD" w:rsidRDefault="00704DCD">
      <w:pPr>
        <w:numPr>
          <w:ilvl w:val="0"/>
          <w:numId w:val="1"/>
        </w:numPr>
        <w:autoSpaceDE w:val="0"/>
        <w:jc w:val="both"/>
        <w:rPr>
          <w:rFonts w:cs="Calibri"/>
        </w:rPr>
      </w:pPr>
      <w:r>
        <w:rPr>
          <w:rFonts w:cs="Calibri"/>
          <w:spacing w:val="-4"/>
        </w:rPr>
        <w:t>Oferta składa się z ........... stron kolejno ponumerowanych od nr ........ do nr ............</w:t>
      </w:r>
    </w:p>
    <w:p w:rsidR="00704DCD" w:rsidRDefault="00704DCD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Strony oferty numer od …….. do .…... są niejawne i stanowią „tajemnicę przedsiębiorstwa”.</w:t>
      </w:r>
    </w:p>
    <w:p w:rsidR="00704DCD" w:rsidRDefault="00704DCD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Osoba uprawniona do kontaktów z Zamawiającym – ………………………………………………………………... e-mail: ………………………………………………………………………………………………………..………..…… </w:t>
      </w:r>
      <w:r>
        <w:rPr>
          <w:rFonts w:cs="Calibri"/>
        </w:rPr>
        <w:br/>
        <w:t>tel. ……………….…………………..….. faks ………………...………………………</w:t>
      </w:r>
    </w:p>
    <w:p w:rsidR="00704DCD" w:rsidRDefault="00704DCD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Informacje</w:t>
      </w:r>
      <w:r>
        <w:rPr>
          <w:rFonts w:cs="Calibri"/>
          <w:bCs/>
        </w:rPr>
        <w:t xml:space="preserve"> dotyczące sposobu zwrotu wadium wniesionego </w:t>
      </w:r>
      <w:r>
        <w:rPr>
          <w:rFonts w:cs="Calibri"/>
        </w:rPr>
        <w:t>w pieniądzu, prosimy dokonać na rachunek:</w:t>
      </w:r>
    </w:p>
    <w:p w:rsidR="00704DCD" w:rsidRDefault="00704DCD">
      <w:pPr>
        <w:ind w:left="360"/>
        <w:rPr>
          <w:rFonts w:cs="Calibri"/>
        </w:rPr>
      </w:pPr>
      <w:r>
        <w:rPr>
          <w:rFonts w:cs="Calibri"/>
        </w:rPr>
        <w:t>……………………………………………………………….………………………………… (nazwa i adres Wykonawcy)</w:t>
      </w:r>
    </w:p>
    <w:p w:rsidR="00704DCD" w:rsidRDefault="00704DCD">
      <w:pPr>
        <w:ind w:left="36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……………………………………………………………………………………………..…… (nr rachunku bankowego)</w:t>
      </w:r>
    </w:p>
    <w:p w:rsidR="0090439D" w:rsidRPr="0090439D" w:rsidRDefault="0090439D" w:rsidP="0090439D">
      <w:pPr>
        <w:pStyle w:val="Akapitzlist"/>
        <w:numPr>
          <w:ilvl w:val="0"/>
          <w:numId w:val="1"/>
        </w:numPr>
        <w:jc w:val="both"/>
        <w:rPr>
          <w:rFonts w:eastAsia="Times New Roman" w:cs="Calibri"/>
        </w:rPr>
      </w:pPr>
      <w:r w:rsidRPr="0090439D">
        <w:rPr>
          <w:rFonts w:eastAsia="Times New Roman" w:cs="Calibri"/>
        </w:rPr>
        <w:t>Oświadczam, że wypełniłem/-am obowiązki informacyjne przewidziane w art. 13 lub art. 14 RODO</w:t>
      </w:r>
      <w:r>
        <w:rPr>
          <w:rStyle w:val="Odwoanieprzypisudolnego"/>
          <w:rFonts w:eastAsia="Times New Roman" w:cs="Calibri"/>
        </w:rPr>
        <w:footnoteReference w:id="9"/>
      </w:r>
      <w:r w:rsidRPr="0090439D">
        <w:rPr>
          <w:rFonts w:eastAsia="Times New Roman" w:cs="Calibri"/>
        </w:rPr>
        <w:t xml:space="preserve">  wobec osób fizycznych, od których dane osobowe bezpośrednio lub pośrednio pozyskałem/-am w celu ubiegania się o udzielenie zamówienia publicznego w niniejszym postępowaniu.</w:t>
      </w:r>
    </w:p>
    <w:p w:rsidR="0090439D" w:rsidRPr="0090439D" w:rsidRDefault="0090439D" w:rsidP="0090439D">
      <w:pPr>
        <w:pStyle w:val="Akapitzlist"/>
        <w:numPr>
          <w:ilvl w:val="0"/>
          <w:numId w:val="1"/>
        </w:numPr>
        <w:jc w:val="both"/>
        <w:rPr>
          <w:rFonts w:eastAsia="Times New Roman" w:cs="Calibri"/>
        </w:rPr>
      </w:pPr>
      <w:r w:rsidRPr="0090439D">
        <w:rPr>
          <w:rFonts w:eastAsia="Times New Roman" w:cs="Calibri"/>
        </w:rPr>
        <w:lastRenderedPageBreak/>
        <w:t>Oświadczam, iż wdrożyłem/-am odpowiednie środki techniczne i organizacyjne dla zapewnienia bezpieczeństwa przetwarzanych  danych osobowych oraz realizacji praw jednostki zgodnie z RODO.</w:t>
      </w:r>
    </w:p>
    <w:p w:rsidR="0090439D" w:rsidRDefault="00704DCD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Załącznikiem a więc integralną częścią niniejszego formularza, jest</w:t>
      </w:r>
      <w:r w:rsidR="0090439D">
        <w:rPr>
          <w:rFonts w:cs="Calibri"/>
        </w:rPr>
        <w:t>:</w:t>
      </w:r>
    </w:p>
    <w:p w:rsidR="00704DCD" w:rsidRDefault="00704DCD" w:rsidP="0090439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90439D">
        <w:rPr>
          <w:rFonts w:cs="Calibri"/>
        </w:rPr>
        <w:t xml:space="preserve">Kalkulacja kosztów – załącznik </w:t>
      </w:r>
      <w:r w:rsidR="0018091C">
        <w:rPr>
          <w:rFonts w:cs="Calibri"/>
        </w:rPr>
        <w:t>nr 1 A do Formularza ofertowego,</w:t>
      </w:r>
    </w:p>
    <w:p w:rsidR="0018091C" w:rsidRDefault="0018091C" w:rsidP="0090439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Wykaz materiałów, rozwiązań i urządzeń równoważnych- Załącznik nr 1B do Formularza Ofertowego.</w:t>
      </w:r>
    </w:p>
    <w:p w:rsidR="00704DCD" w:rsidRDefault="00704DCD">
      <w:pPr>
        <w:numPr>
          <w:ilvl w:val="0"/>
          <w:numId w:val="1"/>
        </w:numPr>
        <w:autoSpaceDE w:val="0"/>
        <w:jc w:val="both"/>
        <w:rPr>
          <w:rFonts w:cs="Calibri"/>
          <w:b/>
        </w:rPr>
      </w:pPr>
      <w:r>
        <w:rPr>
          <w:rFonts w:cs="Calibri"/>
        </w:rPr>
        <w:t>Załącznikami do niniejszej oferty są następujące dokumenty: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428"/>
      </w:tblGrid>
      <w:tr w:rsidR="00704D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4DCD" w:rsidRDefault="00704DC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4DCD" w:rsidRDefault="00704DC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załącznika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DCD" w:rsidRDefault="00704DCD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Nr strony</w:t>
            </w:r>
          </w:p>
        </w:tc>
      </w:tr>
      <w:tr w:rsidR="00704D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1"/>
              <w:numPr>
                <w:ilvl w:val="0"/>
                <w:numId w:val="2"/>
              </w:numPr>
              <w:snapToGrid w:val="0"/>
              <w:spacing w:after="0" w:line="240" w:lineRule="auto"/>
              <w:ind w:left="426"/>
              <w:rPr>
                <w:rFonts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04D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1"/>
              <w:numPr>
                <w:ilvl w:val="0"/>
                <w:numId w:val="2"/>
              </w:numPr>
              <w:snapToGrid w:val="0"/>
              <w:spacing w:after="0" w:line="240" w:lineRule="auto"/>
              <w:ind w:left="426"/>
              <w:rPr>
                <w:rFonts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04D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1"/>
              <w:numPr>
                <w:ilvl w:val="0"/>
                <w:numId w:val="2"/>
              </w:numPr>
              <w:snapToGrid w:val="0"/>
              <w:spacing w:after="0" w:line="240" w:lineRule="auto"/>
              <w:ind w:left="426"/>
              <w:rPr>
                <w:rFonts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04D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:rsidR="00704DCD" w:rsidRDefault="00704DCD">
      <w:pPr>
        <w:spacing w:before="600"/>
        <w:jc w:val="right"/>
        <w:rPr>
          <w:rFonts w:cs="Calibri"/>
          <w:i/>
          <w:iCs/>
        </w:rPr>
      </w:pPr>
      <w:r>
        <w:rPr>
          <w:rFonts w:cs="Calibri"/>
        </w:rPr>
        <w:t>…..................................................................................</w:t>
      </w:r>
    </w:p>
    <w:p w:rsidR="00704DCD" w:rsidRDefault="00704DCD">
      <w:pPr>
        <w:spacing w:after="0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(data i podpis upowa</w:t>
      </w:r>
      <w:r>
        <w:rPr>
          <w:rFonts w:cs="Calibri"/>
        </w:rPr>
        <w:t>ż</w:t>
      </w:r>
      <w:r>
        <w:rPr>
          <w:rFonts w:cs="Calibri"/>
          <w:i/>
          <w:iCs/>
        </w:rPr>
        <w:t>nionego przedstawiciela Wykonawcy</w:t>
      </w:r>
      <w:r w:rsidR="00A72471">
        <w:rPr>
          <w:rFonts w:cs="Calibri"/>
          <w:i/>
          <w:iCs/>
        </w:rPr>
        <w:t>)</w:t>
      </w:r>
    </w:p>
    <w:p w:rsidR="00704DCD" w:rsidRDefault="00704DCD">
      <w:pPr>
        <w:spacing w:after="0"/>
        <w:jc w:val="right"/>
        <w:rPr>
          <w:rFonts w:cs="Calibri"/>
          <w:i/>
          <w:iCs/>
        </w:rPr>
      </w:pPr>
    </w:p>
    <w:p w:rsidR="00A65CC1" w:rsidRDefault="00704DCD">
      <w:pPr>
        <w:ind w:left="360"/>
        <w:jc w:val="both"/>
        <w:rPr>
          <w:rFonts w:cs="Calibri"/>
        </w:rPr>
      </w:pPr>
      <w:r>
        <w:rPr>
          <w:rFonts w:cs="Calibri"/>
        </w:rPr>
        <w:t>* Niepotrzebne skreślić</w:t>
      </w:r>
    </w:p>
    <w:p w:rsidR="00704DCD" w:rsidRDefault="00A65CC1" w:rsidP="00A65CC1">
      <w:pPr>
        <w:ind w:left="360"/>
        <w:jc w:val="both"/>
      </w:pPr>
      <w:r>
        <w:rPr>
          <w:rFonts w:cs="Calibri"/>
        </w:rPr>
        <w:br w:type="page"/>
      </w:r>
      <w:r w:rsidR="00704DCD">
        <w:rPr>
          <w:b/>
        </w:rPr>
        <w:lastRenderedPageBreak/>
        <w:t>KALKULACJA KOSZTÓW – ZAŁĄCZNIK NR 1 A DO FORMULARZA OFERTOWEGO</w:t>
      </w:r>
      <w:r w:rsidR="00C83FA8">
        <w:rPr>
          <w:rStyle w:val="Odwoanieprzypisudolnego"/>
          <w:b/>
        </w:rPr>
        <w:footnoteReference w:id="10"/>
      </w:r>
    </w:p>
    <w:p w:rsidR="00704DCD" w:rsidRDefault="00704DCD">
      <w:pPr>
        <w:spacing w:after="0"/>
      </w:pPr>
    </w:p>
    <w:p w:rsidR="00704DCD" w:rsidRDefault="007E19F9">
      <w:pPr>
        <w:spacing w:after="0"/>
        <w:rPr>
          <w:b/>
        </w:rPr>
      </w:pPr>
      <w:r>
        <w:rPr>
          <w:b/>
        </w:rPr>
        <w:t xml:space="preserve">CZĘŚĆ NR 1: </w:t>
      </w:r>
      <w:r w:rsidR="00BD7EB1">
        <w:rPr>
          <w:b/>
        </w:rPr>
        <w:t>PRACE: LOKALIZACJA –GMINA LEONCIN</w:t>
      </w:r>
    </w:p>
    <w:p w:rsidR="00BD7EB1" w:rsidRDefault="00BD7EB1">
      <w:pPr>
        <w:spacing w:after="0"/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657"/>
      </w:tblGrid>
      <w:tr w:rsidR="00704DCD" w:rsidTr="00A65C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4DCD" w:rsidRDefault="00704DCD">
            <w:pPr>
              <w:autoSpaceDE w:val="0"/>
              <w:spacing w:after="120"/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L.p.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DCD" w:rsidRDefault="00704DCD" w:rsidP="00590DA3">
            <w:pPr>
              <w:autoSpaceDE w:val="0"/>
              <w:spacing w:after="120"/>
              <w:jc w:val="center"/>
            </w:pPr>
            <w:r>
              <w:rPr>
                <w:rFonts w:cs="Helvetica"/>
                <w:b/>
              </w:rPr>
              <w:t>Element prac  wraz z wyceną:</w:t>
            </w:r>
          </w:p>
        </w:tc>
      </w:tr>
      <w:tr w:rsidR="00704DCD" w:rsidTr="00A65C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1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 :</w:t>
            </w:r>
            <w:r>
              <w:rPr>
                <w:rFonts w:cs="Helvetica"/>
              </w:rPr>
              <w:t xml:space="preserve"> </w:t>
            </w:r>
            <w:r>
              <w:rPr>
                <w:rFonts w:cs="Calibri"/>
                <w:bCs/>
              </w:rPr>
              <w:t xml:space="preserve">wykonanie budowlanej dokumentacji projektowej sieci LAN </w:t>
            </w:r>
            <w:r w:rsidR="00D73A79">
              <w:rPr>
                <w:rFonts w:cs="Calibri"/>
                <w:bCs/>
              </w:rPr>
              <w:t xml:space="preserve">–projekt wykonawczy </w:t>
            </w:r>
          </w:p>
        </w:tc>
      </w:tr>
      <w:tr w:rsidR="00704DCD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 xml:space="preserve"> brutto [PLN]: ……………………………………………</w:t>
            </w:r>
          </w:p>
        </w:tc>
      </w:tr>
      <w:tr w:rsidR="00704DCD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:rsidTr="00A65C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 w:rsidP="00590DA3">
            <w:pPr>
              <w:pStyle w:val="Akapitzlist"/>
              <w:autoSpaceDE w:val="0"/>
              <w:snapToGrid w:val="0"/>
              <w:spacing w:after="120" w:line="240" w:lineRule="auto"/>
              <w:ind w:left="66"/>
              <w:rPr>
                <w:rFonts w:cs="Helvetica"/>
                <w:b/>
              </w:rPr>
            </w:pPr>
            <w:r>
              <w:rPr>
                <w:rFonts w:cs="Helvetica"/>
              </w:rPr>
              <w:t>2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 xml:space="preserve">Element prac : </w:t>
            </w:r>
            <w:r>
              <w:rPr>
                <w:rFonts w:cs="Calibri"/>
              </w:rPr>
              <w:t xml:space="preserve">instalacja sieci  LAN </w:t>
            </w:r>
          </w:p>
        </w:tc>
      </w:tr>
      <w:tr w:rsidR="00704DCD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:rsidTr="00A65C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3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 w:rsidP="005F0D3F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prac:</w:t>
            </w:r>
            <w:r>
              <w:rPr>
                <w:rFonts w:cs="Helvetica"/>
              </w:rPr>
              <w:t xml:space="preserve">  </w:t>
            </w:r>
            <w:r>
              <w:rPr>
                <w:rFonts w:cs="Calibri"/>
                <w:bCs/>
              </w:rPr>
              <w:t>dostawa, instalacja i konfiguracja</w:t>
            </w:r>
            <w:r w:rsidR="005F0D3F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urządzeń aktywnych LAN</w:t>
            </w:r>
          </w:p>
        </w:tc>
      </w:tr>
      <w:tr w:rsidR="00704DCD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:rsidTr="00A65C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4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prac:</w:t>
            </w:r>
            <w:r>
              <w:rPr>
                <w:rFonts w:cs="Helvetica"/>
              </w:rPr>
              <w:t xml:space="preserve"> d</w:t>
            </w:r>
            <w:r>
              <w:rPr>
                <w:rFonts w:cs="Calibri"/>
                <w:bCs/>
              </w:rPr>
              <w:t>ostawa, instalacja szafy serwerowej</w:t>
            </w:r>
          </w:p>
        </w:tc>
      </w:tr>
      <w:tr w:rsidR="00704DCD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 xml:space="preserve"> brutto [PLN]: ……………………………………………</w:t>
            </w:r>
          </w:p>
        </w:tc>
      </w:tr>
      <w:tr w:rsidR="00704DCD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:rsidTr="00A65C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5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 w:rsidP="001E339A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prac:</w:t>
            </w:r>
            <w:r>
              <w:rPr>
                <w:rFonts w:cs="Helvetica"/>
              </w:rPr>
              <w:t xml:space="preserve"> </w:t>
            </w:r>
            <w:r>
              <w:rPr>
                <w:rFonts w:cs="Calibri"/>
                <w:bCs/>
              </w:rPr>
              <w:t xml:space="preserve">dostawa </w:t>
            </w:r>
            <w:r w:rsidR="001E339A">
              <w:rPr>
                <w:rFonts w:cs="Calibri"/>
                <w:bCs/>
              </w:rPr>
              <w:t xml:space="preserve">i instalacja </w:t>
            </w:r>
            <w:r>
              <w:rPr>
                <w:rFonts w:cs="Calibri"/>
                <w:bCs/>
              </w:rPr>
              <w:t>łącza światłowodowego, Internet</w:t>
            </w:r>
          </w:p>
        </w:tc>
      </w:tr>
      <w:tr w:rsidR="00704DCD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D73A79" w:rsidTr="00D73A79">
        <w:trPr>
          <w:trHeight w:val="1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  <w:r>
              <w:rPr>
                <w:rFonts w:cs="Helvetica"/>
              </w:rPr>
              <w:t xml:space="preserve">6. 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73A79" w:rsidRDefault="00D73A79" w:rsidP="00D73A79">
            <w:pPr>
              <w:autoSpaceDE w:val="0"/>
              <w:spacing w:after="120"/>
              <w:rPr>
                <w:rFonts w:cs="Helvetica"/>
              </w:rPr>
            </w:pPr>
            <w:r w:rsidRPr="00D73A79">
              <w:rPr>
                <w:rFonts w:cs="Helvetica"/>
                <w:b/>
              </w:rPr>
              <w:t>Element prac:</w:t>
            </w:r>
            <w:r w:rsidRPr="00D73A7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sporządzenie dokumentacji powykonawczej</w:t>
            </w:r>
          </w:p>
        </w:tc>
      </w:tr>
      <w:tr w:rsidR="00D73A79" w:rsidTr="002E10A7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A79" w:rsidRDefault="00D73A79">
            <w:pPr>
              <w:autoSpaceDE w:val="0"/>
              <w:spacing w:after="120"/>
              <w:rPr>
                <w:rFonts w:cs="Helvetica"/>
              </w:rPr>
            </w:pPr>
            <w:r w:rsidRPr="00D73A79">
              <w:rPr>
                <w:rFonts w:cs="Helvetica"/>
              </w:rPr>
              <w:t>Wartość brutto [PLN]: ……………………………………………</w:t>
            </w:r>
          </w:p>
        </w:tc>
      </w:tr>
      <w:tr w:rsidR="00D73A79" w:rsidTr="002E10A7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A79" w:rsidRPr="00D73A79" w:rsidRDefault="00D73A79">
            <w:pPr>
              <w:autoSpaceDE w:val="0"/>
              <w:spacing w:after="120"/>
              <w:rPr>
                <w:rFonts w:cs="Helvetica"/>
                <w:b/>
              </w:rPr>
            </w:pPr>
            <w:r w:rsidRPr="00D73A79">
              <w:rPr>
                <w:rFonts w:cs="Helvetica"/>
                <w:b/>
              </w:rPr>
              <w:t>Słownie: ……………………………………………</w:t>
            </w:r>
          </w:p>
        </w:tc>
      </w:tr>
      <w:tr w:rsidR="00704DCD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RAZEM [PLN]: ……………………………………………</w:t>
            </w:r>
          </w:p>
        </w:tc>
      </w:tr>
      <w:tr w:rsidR="00704DCD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napToGrid w:val="0"/>
              <w:spacing w:after="120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</w:tbl>
    <w:p w:rsidR="00704DCD" w:rsidRPr="00BD7EB1" w:rsidRDefault="00704DCD">
      <w:pPr>
        <w:autoSpaceDE w:val="0"/>
        <w:spacing w:after="0" w:line="240" w:lineRule="auto"/>
        <w:rPr>
          <w:b/>
        </w:rPr>
      </w:pPr>
    </w:p>
    <w:p w:rsidR="00704DCD" w:rsidRPr="00BD7EB1" w:rsidRDefault="007E19F9">
      <w:pPr>
        <w:spacing w:after="0"/>
        <w:rPr>
          <w:b/>
        </w:rPr>
      </w:pPr>
      <w:r>
        <w:rPr>
          <w:b/>
        </w:rPr>
        <w:t xml:space="preserve">CZĘŚĆ NR 2: </w:t>
      </w:r>
      <w:r w:rsidR="00BD7EB1" w:rsidRPr="00BD7EB1">
        <w:rPr>
          <w:b/>
        </w:rPr>
        <w:t>PRACE:LOKALIZACJA-GMINA LESZNO</w:t>
      </w:r>
    </w:p>
    <w:p w:rsidR="00704DCD" w:rsidRDefault="00704DCD">
      <w:pPr>
        <w:spacing w:after="0"/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657"/>
      </w:tblGrid>
      <w:tr w:rsidR="00704DCD" w:rsidTr="00D73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4DCD" w:rsidRDefault="00704DCD">
            <w:pPr>
              <w:autoSpaceDE w:val="0"/>
              <w:spacing w:after="120"/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L.p.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DCD" w:rsidRDefault="00704DCD">
            <w:pPr>
              <w:autoSpaceDE w:val="0"/>
              <w:spacing w:after="120"/>
              <w:jc w:val="center"/>
            </w:pPr>
            <w:r>
              <w:rPr>
                <w:rFonts w:cs="Helvetica"/>
                <w:b/>
              </w:rPr>
              <w:t>Element  prac  wraz z wyceną:</w:t>
            </w:r>
          </w:p>
        </w:tc>
      </w:tr>
      <w:tr w:rsidR="00704DCD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1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 :</w:t>
            </w:r>
            <w:r>
              <w:rPr>
                <w:rFonts w:cs="Helvetica"/>
              </w:rPr>
              <w:t xml:space="preserve"> </w:t>
            </w:r>
            <w:r>
              <w:rPr>
                <w:rFonts w:cs="Calibri"/>
                <w:bCs/>
              </w:rPr>
              <w:t xml:space="preserve">wykonanie budowlanej dokumentacji projektowej sieci LAN </w:t>
            </w:r>
            <w:r w:rsidR="00912C57">
              <w:rPr>
                <w:rFonts w:cs="Calibri"/>
                <w:bCs/>
              </w:rPr>
              <w:t>–projekt wykonawczy</w:t>
            </w:r>
          </w:p>
        </w:tc>
      </w:tr>
      <w:tr w:rsidR="00704DCD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 xml:space="preserve"> brutto [PLN]: ……………………………………………</w:t>
            </w:r>
          </w:p>
        </w:tc>
      </w:tr>
      <w:tr w:rsidR="00704DCD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 w:rsidP="00590DA3">
            <w:pPr>
              <w:pStyle w:val="Akapitzlist"/>
              <w:autoSpaceDE w:val="0"/>
              <w:snapToGrid w:val="0"/>
              <w:spacing w:after="120" w:line="240" w:lineRule="auto"/>
              <w:ind w:left="66"/>
              <w:rPr>
                <w:rFonts w:cs="Helvetica"/>
                <w:b/>
              </w:rPr>
            </w:pPr>
            <w:r>
              <w:rPr>
                <w:rFonts w:cs="Helvetica"/>
              </w:rPr>
              <w:t>2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 xml:space="preserve">Element prac : </w:t>
            </w:r>
            <w:r>
              <w:rPr>
                <w:rFonts w:cs="Calibri"/>
              </w:rPr>
              <w:t xml:space="preserve">instalacja sieci  LAN </w:t>
            </w:r>
          </w:p>
        </w:tc>
      </w:tr>
      <w:tr w:rsidR="00704DCD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3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prac:</w:t>
            </w:r>
            <w:r>
              <w:rPr>
                <w:rFonts w:cs="Helvetica"/>
              </w:rPr>
              <w:t xml:space="preserve">  </w:t>
            </w:r>
            <w:r>
              <w:rPr>
                <w:rFonts w:cs="Calibri"/>
                <w:bCs/>
              </w:rPr>
              <w:t>dostawa, instalacja i konfiguracja urządzeń aktywnych LAN i WIFI</w:t>
            </w:r>
          </w:p>
        </w:tc>
      </w:tr>
      <w:tr w:rsidR="00704DCD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4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prac:</w:t>
            </w:r>
            <w:r>
              <w:rPr>
                <w:rFonts w:cs="Helvetica"/>
              </w:rPr>
              <w:t xml:space="preserve"> d</w:t>
            </w:r>
            <w:r>
              <w:rPr>
                <w:rFonts w:cs="Calibri"/>
                <w:bCs/>
              </w:rPr>
              <w:t>ostawa, instalacja szafy serwerowej</w:t>
            </w:r>
          </w:p>
        </w:tc>
      </w:tr>
      <w:tr w:rsidR="00704DCD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 xml:space="preserve"> brutto [PLN]: ……………………………………………</w:t>
            </w:r>
          </w:p>
        </w:tc>
      </w:tr>
      <w:tr w:rsidR="00704DCD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5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 xml:space="preserve">Element prac </w:t>
            </w:r>
            <w:r>
              <w:rPr>
                <w:rFonts w:cs="Helvetica"/>
              </w:rPr>
              <w:t xml:space="preserve"> </w:t>
            </w:r>
            <w:r>
              <w:rPr>
                <w:rFonts w:cs="Calibri"/>
                <w:bCs/>
              </w:rPr>
              <w:t>dostawa, instalacja i konfiguracja UTM</w:t>
            </w:r>
          </w:p>
        </w:tc>
      </w:tr>
      <w:tr w:rsidR="00704DCD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D73A79" w:rsidTr="00912C57">
        <w:trPr>
          <w:trHeight w:val="1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  <w:r>
              <w:rPr>
                <w:rFonts w:cs="Helvetica"/>
              </w:rPr>
              <w:t xml:space="preserve">6. 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73A79" w:rsidRDefault="00D73A79">
            <w:pPr>
              <w:autoSpaceDE w:val="0"/>
              <w:spacing w:after="120"/>
              <w:rPr>
                <w:rFonts w:cs="Helvetica"/>
              </w:rPr>
            </w:pPr>
            <w:r w:rsidRPr="00D73A79">
              <w:rPr>
                <w:rFonts w:cs="Helvetica"/>
                <w:b/>
              </w:rPr>
              <w:t>Element prac:</w:t>
            </w:r>
            <w:r w:rsidRPr="00D73A79">
              <w:rPr>
                <w:rFonts w:cs="Helvetica"/>
              </w:rPr>
              <w:t xml:space="preserve"> sporządzenie dokumentacji powykonawczej</w:t>
            </w:r>
          </w:p>
        </w:tc>
      </w:tr>
      <w:tr w:rsidR="00D73A79" w:rsidTr="00D73A79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A79" w:rsidRDefault="00D73A79">
            <w:pPr>
              <w:autoSpaceDE w:val="0"/>
              <w:spacing w:after="120"/>
              <w:rPr>
                <w:rFonts w:cs="Helvetica"/>
              </w:rPr>
            </w:pPr>
            <w:r w:rsidRPr="00D73A79">
              <w:rPr>
                <w:rFonts w:cs="Helvetica"/>
              </w:rPr>
              <w:t>Wartość brutto [PLN]: ……………………………………………</w:t>
            </w:r>
          </w:p>
        </w:tc>
      </w:tr>
      <w:tr w:rsidR="00D73A79" w:rsidTr="00D73A79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A79" w:rsidRPr="00D73A79" w:rsidRDefault="00D73A79">
            <w:pPr>
              <w:autoSpaceDE w:val="0"/>
              <w:spacing w:after="120"/>
              <w:rPr>
                <w:rFonts w:cs="Helvetica"/>
                <w:b/>
              </w:rPr>
            </w:pPr>
            <w:r w:rsidRPr="00D73A79">
              <w:rPr>
                <w:rFonts w:cs="Helvetica"/>
                <w:b/>
              </w:rPr>
              <w:t>Słownie: ……………………………………………</w:t>
            </w:r>
          </w:p>
        </w:tc>
      </w:tr>
      <w:tr w:rsidR="00704DCD" w:rsidTr="00912C5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RAZEM [PLN]: ……………………………………………</w:t>
            </w:r>
          </w:p>
        </w:tc>
      </w:tr>
      <w:tr w:rsidR="00704DCD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napToGrid w:val="0"/>
              <w:spacing w:after="120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</w:tbl>
    <w:p w:rsidR="00704DCD" w:rsidRPr="001E339A" w:rsidRDefault="00704DCD">
      <w:pPr>
        <w:rPr>
          <w:b/>
        </w:rPr>
      </w:pPr>
    </w:p>
    <w:p w:rsidR="00704DCD" w:rsidRPr="001E339A" w:rsidRDefault="007E19F9">
      <w:pPr>
        <w:rPr>
          <w:rFonts w:cs="Helvetica"/>
          <w:b/>
          <w:bCs/>
          <w:szCs w:val="24"/>
        </w:rPr>
      </w:pPr>
      <w:r>
        <w:rPr>
          <w:b/>
        </w:rPr>
        <w:t xml:space="preserve">CZĘŚĆ NR 3: </w:t>
      </w:r>
      <w:r w:rsidR="001E339A" w:rsidRPr="001E339A">
        <w:rPr>
          <w:b/>
        </w:rPr>
        <w:t>PRACE:LOKALIZACJA-GMINA POMIECHÓWEK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57"/>
      </w:tblGrid>
      <w:tr w:rsidR="00704DCD" w:rsidTr="00A43A1D">
        <w:tc>
          <w:tcPr>
            <w:tcW w:w="675" w:type="dxa"/>
            <w:shd w:val="clear" w:color="auto" w:fill="D9D9D9"/>
          </w:tcPr>
          <w:p w:rsidR="00704DCD" w:rsidRDefault="00704DCD">
            <w:pPr>
              <w:autoSpaceDE w:val="0"/>
              <w:spacing w:after="120"/>
              <w:jc w:val="center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/>
                <w:bCs/>
                <w:szCs w:val="24"/>
              </w:rPr>
              <w:t>L.p.</w:t>
            </w:r>
          </w:p>
        </w:tc>
        <w:tc>
          <w:tcPr>
            <w:tcW w:w="8657" w:type="dxa"/>
            <w:shd w:val="clear" w:color="auto" w:fill="D9D9D9"/>
          </w:tcPr>
          <w:p w:rsidR="00704DCD" w:rsidRDefault="00704DCD">
            <w:pPr>
              <w:autoSpaceDE w:val="0"/>
              <w:spacing w:after="120"/>
              <w:jc w:val="center"/>
            </w:pPr>
            <w:r>
              <w:rPr>
                <w:rFonts w:cs="Helvetica"/>
                <w:b/>
                <w:bCs/>
                <w:szCs w:val="24"/>
              </w:rPr>
              <w:t>Element  prac  wraz z wyceną:</w:t>
            </w:r>
          </w:p>
        </w:tc>
      </w:tr>
      <w:tr w:rsidR="00704DCD" w:rsidTr="00A43A1D">
        <w:tc>
          <w:tcPr>
            <w:tcW w:w="675" w:type="dxa"/>
            <w:vMerge w:val="restart"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Cs/>
                <w:szCs w:val="24"/>
              </w:rPr>
              <w:t>1</w:t>
            </w:r>
          </w:p>
        </w:tc>
        <w:tc>
          <w:tcPr>
            <w:tcW w:w="8657" w:type="dxa"/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 :</w:t>
            </w:r>
            <w:r>
              <w:rPr>
                <w:rFonts w:cs="Helvetica"/>
                <w:bCs/>
                <w:szCs w:val="24"/>
              </w:rPr>
              <w:t xml:space="preserve"> </w:t>
            </w:r>
            <w:r>
              <w:rPr>
                <w:rFonts w:cs="Calibri"/>
                <w:bCs/>
              </w:rPr>
              <w:t xml:space="preserve"> wykonanie projektu budowlanego i wykonawczego  kanalizacji teletechnicznej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 xml:space="preserve"> brutto [PLN]: ……………………………………………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:rsidTr="00A43A1D">
        <w:tc>
          <w:tcPr>
            <w:tcW w:w="675" w:type="dxa"/>
            <w:vMerge w:val="restart"/>
            <w:shd w:val="clear" w:color="auto" w:fill="auto"/>
          </w:tcPr>
          <w:p w:rsidR="00704DCD" w:rsidRDefault="00704DCD" w:rsidP="00590DA3">
            <w:pPr>
              <w:pStyle w:val="Akapitzlist"/>
              <w:autoSpaceDE w:val="0"/>
              <w:snapToGrid w:val="0"/>
              <w:spacing w:after="120" w:line="240" w:lineRule="auto"/>
              <w:ind w:left="66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Cs/>
                <w:szCs w:val="24"/>
              </w:rPr>
              <w:t>2</w:t>
            </w:r>
          </w:p>
        </w:tc>
        <w:tc>
          <w:tcPr>
            <w:tcW w:w="8657" w:type="dxa"/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 xml:space="preserve">Element prac :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Cs/>
              </w:rPr>
              <w:t>wykonanie projektu budowlanego i wykonawczego sieci optycznej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:rsidTr="00A43A1D">
        <w:tc>
          <w:tcPr>
            <w:tcW w:w="675" w:type="dxa"/>
            <w:vMerge w:val="restart"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Cs/>
                <w:szCs w:val="24"/>
              </w:rPr>
              <w:t>3</w:t>
            </w:r>
          </w:p>
        </w:tc>
        <w:tc>
          <w:tcPr>
            <w:tcW w:w="8657" w:type="dxa"/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prac:</w:t>
            </w:r>
            <w:r>
              <w:rPr>
                <w:rFonts w:cs="Helvetica"/>
                <w:bCs/>
                <w:szCs w:val="24"/>
              </w:rPr>
              <w:t xml:space="preserve"> </w:t>
            </w:r>
            <w:r w:rsidR="00590DA3">
              <w:rPr>
                <w:rFonts w:cs="Calibri"/>
                <w:bCs/>
              </w:rPr>
              <w:t>budowa</w:t>
            </w:r>
            <w:r>
              <w:rPr>
                <w:rFonts w:cs="Calibri"/>
                <w:bCs/>
              </w:rPr>
              <w:t xml:space="preserve"> studni </w:t>
            </w:r>
            <w:r w:rsidR="00912C57">
              <w:rPr>
                <w:rFonts w:cs="Calibri"/>
                <w:bCs/>
              </w:rPr>
              <w:t xml:space="preserve">nr </w:t>
            </w:r>
            <w:r w:rsidR="00D73A79">
              <w:rPr>
                <w:rFonts w:cs="Calibri"/>
                <w:bCs/>
              </w:rPr>
              <w:t xml:space="preserve">1. </w:t>
            </w:r>
            <w:r>
              <w:rPr>
                <w:rFonts w:cs="Calibri"/>
                <w:bCs/>
              </w:rPr>
              <w:t xml:space="preserve">przy budynkach 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:rsidTr="00A43A1D">
        <w:tc>
          <w:tcPr>
            <w:tcW w:w="675" w:type="dxa"/>
            <w:vMerge w:val="restart"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Cs/>
                <w:szCs w:val="24"/>
              </w:rPr>
              <w:t>4</w:t>
            </w:r>
          </w:p>
        </w:tc>
        <w:tc>
          <w:tcPr>
            <w:tcW w:w="8657" w:type="dxa"/>
            <w:shd w:val="clear" w:color="auto" w:fill="F2F2F2"/>
          </w:tcPr>
          <w:p w:rsidR="00704DCD" w:rsidRDefault="00704DCD" w:rsidP="00590DA3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prac:</w:t>
            </w:r>
            <w:r>
              <w:rPr>
                <w:rFonts w:cs="Helvetica"/>
                <w:bCs/>
                <w:szCs w:val="24"/>
              </w:rPr>
              <w:t xml:space="preserve"> </w:t>
            </w:r>
            <w:r>
              <w:rPr>
                <w:rFonts w:cs="Calibri"/>
                <w:bCs/>
              </w:rPr>
              <w:t xml:space="preserve">budowa studni </w:t>
            </w:r>
            <w:r w:rsidR="00912C57">
              <w:rPr>
                <w:rFonts w:cs="Calibri"/>
                <w:bCs/>
              </w:rPr>
              <w:t xml:space="preserve">nr </w:t>
            </w:r>
            <w:r w:rsidR="00D73A79">
              <w:rPr>
                <w:rFonts w:cs="Calibri"/>
                <w:bCs/>
              </w:rPr>
              <w:t xml:space="preserve">2. </w:t>
            </w:r>
            <w:r>
              <w:rPr>
                <w:rFonts w:cs="Calibri"/>
                <w:bCs/>
              </w:rPr>
              <w:t>przy budynkach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 xml:space="preserve"> brutto [PLN]: ……………………………………………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:rsidTr="00A43A1D">
        <w:tc>
          <w:tcPr>
            <w:tcW w:w="675" w:type="dxa"/>
            <w:vMerge w:val="restart"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Cs/>
                <w:szCs w:val="24"/>
              </w:rPr>
              <w:t>5</w:t>
            </w:r>
          </w:p>
        </w:tc>
        <w:tc>
          <w:tcPr>
            <w:tcW w:w="8657" w:type="dxa"/>
            <w:shd w:val="clear" w:color="auto" w:fill="EEEEEE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 xml:space="preserve">Element prac </w:t>
            </w:r>
            <w:r>
              <w:rPr>
                <w:rFonts w:cs="Helvetica"/>
                <w:bCs/>
                <w:szCs w:val="24"/>
              </w:rPr>
              <w:t xml:space="preserve"> </w:t>
            </w:r>
            <w:r>
              <w:rPr>
                <w:rFonts w:cs="Calibri"/>
                <w:bCs/>
              </w:rPr>
              <w:t xml:space="preserve"> budowa rurociągu teletechnicznego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:rsidTr="00A43A1D">
        <w:tc>
          <w:tcPr>
            <w:tcW w:w="675" w:type="dxa"/>
            <w:vMerge w:val="restart"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-Bold"/>
                <w:bCs/>
                <w:szCs w:val="24"/>
              </w:rPr>
              <w:t>6</w:t>
            </w:r>
          </w:p>
        </w:tc>
        <w:tc>
          <w:tcPr>
            <w:tcW w:w="8657" w:type="dxa"/>
            <w:shd w:val="clear" w:color="auto" w:fill="EEEEEE"/>
          </w:tcPr>
          <w:p w:rsidR="00704DCD" w:rsidRDefault="00704DCD" w:rsidP="00C83FA8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 xml:space="preserve">Element prac:  </w:t>
            </w:r>
            <w:r>
              <w:rPr>
                <w:rFonts w:cs="Calibri"/>
              </w:rPr>
              <w:t>instalacje kabli światłowodowych min. 12</w:t>
            </w:r>
            <w:r w:rsidR="00C83FA8">
              <w:rPr>
                <w:rFonts w:cs="Calibri"/>
              </w:rPr>
              <w:t xml:space="preserve"> G</w:t>
            </w:r>
            <w:r>
              <w:rPr>
                <w:rFonts w:cs="Calibri"/>
              </w:rPr>
              <w:t xml:space="preserve"> wraz z </w:t>
            </w:r>
            <w:r w:rsidR="00590DA3">
              <w:rPr>
                <w:rFonts w:cs="Calibri"/>
              </w:rPr>
              <w:t>zakończeniem w </w:t>
            </w:r>
            <w:r>
              <w:rPr>
                <w:rFonts w:cs="Calibri"/>
              </w:rPr>
              <w:t>przełącznicach światłowodowych</w:t>
            </w:r>
            <w:r w:rsidR="00D73A79">
              <w:rPr>
                <w:rFonts w:cs="Calibri"/>
              </w:rPr>
              <w:t>, montaż w szafie 19’’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:rsidTr="00A43A1D">
        <w:tc>
          <w:tcPr>
            <w:tcW w:w="675" w:type="dxa"/>
            <w:vMerge w:val="restart"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-Bold"/>
                <w:szCs w:val="24"/>
              </w:rPr>
              <w:t>7</w:t>
            </w:r>
          </w:p>
        </w:tc>
        <w:tc>
          <w:tcPr>
            <w:tcW w:w="8657" w:type="dxa"/>
            <w:shd w:val="clear" w:color="auto" w:fill="EEEEEE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 xml:space="preserve">Element prac </w:t>
            </w:r>
            <w:r>
              <w:rPr>
                <w:rFonts w:cs="Helvetica"/>
                <w:szCs w:val="24"/>
              </w:rPr>
              <w:t xml:space="preserve">: </w:t>
            </w:r>
            <w:r>
              <w:rPr>
                <w:rFonts w:cs="Calibri"/>
              </w:rPr>
              <w:t>montaż 2 szaf RACK 19” min 12 U (wraz z instalacją infrastruktury towarzyszącej)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:rsidTr="00A43A1D">
        <w:tc>
          <w:tcPr>
            <w:tcW w:w="675" w:type="dxa"/>
            <w:vMerge w:val="restart"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-Bold"/>
                <w:szCs w:val="24"/>
              </w:rPr>
              <w:t>8</w:t>
            </w:r>
          </w:p>
        </w:tc>
        <w:tc>
          <w:tcPr>
            <w:tcW w:w="8657" w:type="dxa"/>
            <w:shd w:val="clear" w:color="auto" w:fill="EEEEEE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</w:t>
            </w:r>
            <w:r>
              <w:rPr>
                <w:rFonts w:cs="Helvetica"/>
                <w:szCs w:val="24"/>
              </w:rPr>
              <w:t xml:space="preserve">:  </w:t>
            </w:r>
            <w:r>
              <w:rPr>
                <w:rFonts w:cs="Calibri"/>
                <w:bCs/>
              </w:rPr>
              <w:t>instalacja 2 switchy 24 portowych w  szafach RACK 19</w:t>
            </w:r>
            <w:r w:rsidR="00D73A79">
              <w:rPr>
                <w:rFonts w:cs="Calibri"/>
                <w:bCs/>
              </w:rPr>
              <w:t>’’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:rsidTr="00A43A1D">
        <w:tc>
          <w:tcPr>
            <w:tcW w:w="675" w:type="dxa"/>
            <w:vMerge w:val="restart"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-Bold"/>
                <w:szCs w:val="24"/>
              </w:rPr>
              <w:t>9</w:t>
            </w:r>
          </w:p>
        </w:tc>
        <w:tc>
          <w:tcPr>
            <w:tcW w:w="8657" w:type="dxa"/>
            <w:shd w:val="clear" w:color="auto" w:fill="EEEEEE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</w:t>
            </w:r>
            <w:r>
              <w:rPr>
                <w:rFonts w:cs="Helvetica"/>
                <w:szCs w:val="24"/>
              </w:rPr>
              <w:t xml:space="preserve">:  </w:t>
            </w:r>
            <w:r>
              <w:rPr>
                <w:rFonts w:cs="Calibri"/>
                <w:bCs/>
              </w:rPr>
              <w:t>wykonanie niezbędnej dokumentacji powykonawczej wszystkich elementów sieci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:rsidTr="00D73A79">
        <w:tc>
          <w:tcPr>
            <w:tcW w:w="675" w:type="dxa"/>
            <w:vMerge w:val="restart"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-Bold"/>
                <w:szCs w:val="24"/>
              </w:rPr>
              <w:t>10</w:t>
            </w:r>
          </w:p>
        </w:tc>
        <w:tc>
          <w:tcPr>
            <w:tcW w:w="8657" w:type="dxa"/>
            <w:shd w:val="clear" w:color="auto" w:fill="F2F2F2" w:themeFill="background1" w:themeFillShade="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</w:t>
            </w:r>
            <w:r>
              <w:rPr>
                <w:rFonts w:cs="Helvetica"/>
                <w:szCs w:val="24"/>
              </w:rPr>
              <w:t xml:space="preserve">: </w:t>
            </w:r>
            <w:r>
              <w:rPr>
                <w:rFonts w:cs="Calibri"/>
                <w:bCs/>
              </w:rPr>
              <w:t>wykonanie dokumentacji powykonawczej geodezyjnej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:rsidTr="00A43A1D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:rsidTr="00912C57">
        <w:tc>
          <w:tcPr>
            <w:tcW w:w="675" w:type="dxa"/>
            <w:vMerge w:val="restart"/>
            <w:shd w:val="clear" w:color="auto" w:fill="auto"/>
          </w:tcPr>
          <w:p w:rsidR="00704DCD" w:rsidRDefault="00704DCD">
            <w:pPr>
              <w:autoSpaceDE w:val="0"/>
              <w:snapToGrid w:val="0"/>
              <w:spacing w:after="120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E7E6E6" w:themeFill="background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Warto</w:t>
            </w:r>
            <w:r>
              <w:rPr>
                <w:rFonts w:cs="TTE1A2EB18t00"/>
                <w:b/>
                <w:bCs/>
                <w:szCs w:val="24"/>
              </w:rPr>
              <w:t xml:space="preserve">ść </w:t>
            </w:r>
            <w:r>
              <w:rPr>
                <w:rFonts w:cs="Helvetica"/>
                <w:b/>
                <w:bCs/>
                <w:szCs w:val="24"/>
              </w:rPr>
              <w:t>brutto RAZEM [PLN]: ……………………………………………</w:t>
            </w:r>
          </w:p>
        </w:tc>
      </w:tr>
      <w:tr w:rsidR="00704DCD" w:rsidTr="00912C57">
        <w:tc>
          <w:tcPr>
            <w:tcW w:w="675" w:type="dxa"/>
            <w:vMerge/>
            <w:shd w:val="clear" w:color="auto" w:fill="auto"/>
          </w:tcPr>
          <w:p w:rsidR="00704DCD" w:rsidRDefault="00704DCD">
            <w:pPr>
              <w:autoSpaceDE w:val="0"/>
              <w:snapToGrid w:val="0"/>
              <w:spacing w:after="120"/>
              <w:rPr>
                <w:rFonts w:cs="Helvetica-Bold"/>
                <w:b/>
                <w:szCs w:val="24"/>
              </w:rPr>
            </w:pPr>
          </w:p>
        </w:tc>
        <w:tc>
          <w:tcPr>
            <w:tcW w:w="8657" w:type="dxa"/>
            <w:shd w:val="clear" w:color="auto" w:fill="E7E6E6" w:themeFill="background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</w:tbl>
    <w:p w:rsidR="00704DCD" w:rsidRDefault="00704DCD"/>
    <w:p w:rsidR="00704DCD" w:rsidRPr="001E339A" w:rsidRDefault="007E19F9">
      <w:pPr>
        <w:rPr>
          <w:rFonts w:cs="Helvetica"/>
          <w:b/>
        </w:rPr>
      </w:pPr>
      <w:r>
        <w:rPr>
          <w:b/>
        </w:rPr>
        <w:t xml:space="preserve">CZĘŚĆ NR 4: </w:t>
      </w:r>
      <w:r w:rsidR="001E339A" w:rsidRPr="001E339A">
        <w:rPr>
          <w:b/>
        </w:rPr>
        <w:t>PRACE:LOKALIZACJA-GMINA ZAKROCZYM</w:t>
      </w: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657"/>
      </w:tblGrid>
      <w:tr w:rsidR="00704DCD" w:rsidTr="00912C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4DCD" w:rsidRDefault="00704DCD">
            <w:pPr>
              <w:autoSpaceDE w:val="0"/>
              <w:spacing w:after="120"/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L.p.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DCD" w:rsidRDefault="00704DCD">
            <w:pPr>
              <w:autoSpaceDE w:val="0"/>
              <w:spacing w:after="120"/>
              <w:jc w:val="center"/>
            </w:pPr>
            <w:r>
              <w:rPr>
                <w:rFonts w:cs="Helvetica"/>
                <w:b/>
              </w:rPr>
              <w:t>Element  prac  wraz z wyceną:</w:t>
            </w:r>
          </w:p>
        </w:tc>
      </w:tr>
      <w:tr w:rsidR="00704DCD" w:rsidTr="00912C5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1</w:t>
            </w:r>
            <w:r w:rsidR="00C83FA8">
              <w:rPr>
                <w:rFonts w:cs="Helvetica"/>
              </w:rPr>
              <w:t>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 :</w:t>
            </w:r>
            <w:r>
              <w:rPr>
                <w:rFonts w:cs="Helvetica"/>
              </w:rPr>
              <w:t xml:space="preserve"> </w:t>
            </w:r>
            <w:r>
              <w:rPr>
                <w:rFonts w:cs="Calibri"/>
                <w:bCs/>
              </w:rPr>
              <w:t xml:space="preserve">wykonanie budowlanej dokumentacji projektowej sieci LAN </w:t>
            </w:r>
          </w:p>
        </w:tc>
      </w:tr>
      <w:tr w:rsidR="00704DCD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 xml:space="preserve"> brutto [PLN]: ……………………………………………</w:t>
            </w:r>
          </w:p>
        </w:tc>
      </w:tr>
      <w:tr w:rsidR="00704DCD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:rsidTr="00912C5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 w:rsidP="007E19F9">
            <w:pPr>
              <w:pStyle w:val="Akapitzlist"/>
              <w:autoSpaceDE w:val="0"/>
              <w:snapToGrid w:val="0"/>
              <w:spacing w:after="120" w:line="240" w:lineRule="auto"/>
              <w:ind w:left="66"/>
              <w:rPr>
                <w:rFonts w:cs="Helvetica"/>
                <w:b/>
              </w:rPr>
            </w:pPr>
            <w:r>
              <w:rPr>
                <w:rFonts w:cs="Helvetica"/>
              </w:rPr>
              <w:t>2</w:t>
            </w:r>
            <w:r w:rsidR="00C83FA8">
              <w:rPr>
                <w:rFonts w:cs="Helvetica"/>
              </w:rPr>
              <w:t>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 xml:space="preserve">Element prac : </w:t>
            </w:r>
            <w:r>
              <w:rPr>
                <w:rFonts w:cs="Calibri"/>
              </w:rPr>
              <w:t xml:space="preserve">instalacja sieci  LAN </w:t>
            </w:r>
          </w:p>
        </w:tc>
      </w:tr>
      <w:tr w:rsidR="00704DCD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912C57" w:rsidTr="00912C57">
        <w:trPr>
          <w:trHeight w:val="1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C57" w:rsidRDefault="00C83FA8">
            <w:pPr>
              <w:autoSpaceDE w:val="0"/>
              <w:snapToGrid w:val="0"/>
              <w:spacing w:after="120"/>
              <w:rPr>
                <w:rFonts w:cs="Helvetica"/>
              </w:rPr>
            </w:pPr>
            <w:r>
              <w:rPr>
                <w:rFonts w:cs="Helvetica"/>
              </w:rPr>
              <w:t>3</w:t>
            </w:r>
            <w:r w:rsidR="00912C57">
              <w:rPr>
                <w:rFonts w:cs="Helvetica"/>
              </w:rPr>
              <w:t>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12C57" w:rsidRDefault="00912C57">
            <w:pPr>
              <w:autoSpaceDE w:val="0"/>
              <w:spacing w:after="120"/>
              <w:rPr>
                <w:rFonts w:cs="Helvetica"/>
                <w:b/>
                <w:bCs/>
              </w:rPr>
            </w:pPr>
            <w:r w:rsidRPr="00912C57">
              <w:rPr>
                <w:rFonts w:cs="Helvetica"/>
                <w:b/>
                <w:bCs/>
              </w:rPr>
              <w:t xml:space="preserve">Element prac: </w:t>
            </w:r>
            <w:r w:rsidRPr="00912C57">
              <w:rPr>
                <w:rFonts w:cs="Helvetica"/>
                <w:bCs/>
              </w:rPr>
              <w:t>sporządzenie dokumentacji powykonawczej</w:t>
            </w:r>
          </w:p>
        </w:tc>
      </w:tr>
      <w:tr w:rsidR="00912C57" w:rsidTr="00912C57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2C57" w:rsidRDefault="00912C57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57" w:rsidRPr="00912C57" w:rsidRDefault="00912C57">
            <w:pPr>
              <w:autoSpaceDE w:val="0"/>
              <w:spacing w:after="120"/>
              <w:rPr>
                <w:rFonts w:cs="Helvetica"/>
                <w:bCs/>
              </w:rPr>
            </w:pPr>
            <w:r w:rsidRPr="00912C57">
              <w:rPr>
                <w:rFonts w:cs="Helvetica"/>
                <w:bCs/>
              </w:rPr>
              <w:t>Wartość brutto [PLN]: ……………………………………………</w:t>
            </w:r>
          </w:p>
        </w:tc>
      </w:tr>
      <w:tr w:rsidR="00912C57" w:rsidTr="00912C57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57" w:rsidRDefault="00912C57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57" w:rsidRDefault="00912C57">
            <w:pPr>
              <w:autoSpaceDE w:val="0"/>
              <w:spacing w:after="120"/>
              <w:rPr>
                <w:rFonts w:cs="Helvetica"/>
                <w:b/>
                <w:bCs/>
              </w:rPr>
            </w:pPr>
            <w:r w:rsidRPr="00912C57">
              <w:rPr>
                <w:rFonts w:cs="Helvetica"/>
                <w:b/>
                <w:bCs/>
              </w:rPr>
              <w:t>Słownie: ……………………………………………</w:t>
            </w:r>
          </w:p>
        </w:tc>
      </w:tr>
      <w:tr w:rsidR="00704DCD" w:rsidTr="00912C5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</w:rPr>
              <w:t>Warto</w:t>
            </w:r>
            <w:r>
              <w:rPr>
                <w:rFonts w:cs="TTE1A2EB18t00"/>
                <w:b/>
                <w:bCs/>
              </w:rPr>
              <w:t xml:space="preserve">ść </w:t>
            </w:r>
            <w:r>
              <w:rPr>
                <w:rFonts w:cs="Helvetica"/>
                <w:b/>
                <w:bCs/>
              </w:rPr>
              <w:t>brutto RAZEM [PLN]: ……………………………………………</w:t>
            </w:r>
          </w:p>
        </w:tc>
      </w:tr>
      <w:tr w:rsidR="00704DCD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CD" w:rsidRDefault="00704DCD">
            <w:pPr>
              <w:autoSpaceDE w:val="0"/>
              <w:snapToGrid w:val="0"/>
              <w:spacing w:after="120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</w:tbl>
    <w:p w:rsidR="00912C57" w:rsidRDefault="00912C57">
      <w:pPr>
        <w:jc w:val="both"/>
      </w:pPr>
    </w:p>
    <w:p w:rsidR="00704DCD" w:rsidRDefault="00704DCD">
      <w:pPr>
        <w:jc w:val="both"/>
        <w:rPr>
          <w:rFonts w:cs="Calibri"/>
          <w:bCs/>
        </w:rPr>
      </w:pPr>
      <w:r w:rsidRPr="0018312A">
        <w:rPr>
          <w:b/>
        </w:rPr>
        <w:t>UWAGA!!</w:t>
      </w:r>
      <w:r>
        <w:t xml:space="preserve"> w cenie wykonania robót budowlanych Wykonawca powinien zawrzeć koszt </w:t>
      </w:r>
      <w:r>
        <w:rPr>
          <w:rFonts w:cs="Calibri"/>
          <w:bCs/>
        </w:rPr>
        <w:t>uzyskania wszystkich wymaganych prawem uzgodnień i decyzji administracyjnych.</w:t>
      </w:r>
    </w:p>
    <w:p w:rsidR="00704DCD" w:rsidRDefault="00704DCD">
      <w:pPr>
        <w:jc w:val="both"/>
      </w:pPr>
      <w:r w:rsidRPr="0018312A">
        <w:rPr>
          <w:rFonts w:cs="Calibri"/>
          <w:b/>
          <w:bCs/>
        </w:rPr>
        <w:t>UWAGA!!</w:t>
      </w:r>
      <w:r>
        <w:rPr>
          <w:rFonts w:cs="Calibri"/>
          <w:bCs/>
        </w:rPr>
        <w:t xml:space="preserve">   cena instalacji powinna uwzględniać koszt usługi uruchomienia</w:t>
      </w:r>
      <w:r w:rsidR="0018312A">
        <w:rPr>
          <w:rFonts w:cs="Calibri"/>
          <w:bCs/>
        </w:rPr>
        <w:t>, zgodnie z treścią Programu Funkcjonalno-Użytkowego (PFU)</w:t>
      </w:r>
    </w:p>
    <w:p w:rsidR="00704DCD" w:rsidRDefault="00704DCD">
      <w:pPr>
        <w:jc w:val="both"/>
      </w:pPr>
    </w:p>
    <w:p w:rsidR="00704DCD" w:rsidRDefault="00704DCD">
      <w:pPr>
        <w:jc w:val="both"/>
      </w:pPr>
    </w:p>
    <w:p w:rsidR="00704DCD" w:rsidRDefault="00704DCD" w:rsidP="0018312A">
      <w:pPr>
        <w:jc w:val="right"/>
        <w:rPr>
          <w:rFonts w:cs="Calibri"/>
          <w:bCs/>
          <w:i/>
          <w:iCs/>
        </w:rPr>
      </w:pPr>
      <w:r>
        <w:rPr>
          <w:rFonts w:cs="Calibri"/>
          <w:bCs/>
        </w:rPr>
        <w:t>…...........................................................</w:t>
      </w:r>
    </w:p>
    <w:p w:rsidR="00704DCD" w:rsidRDefault="00704DCD">
      <w:pPr>
        <w:spacing w:after="0"/>
        <w:jc w:val="right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>(podpis upowa</w:t>
      </w:r>
      <w:r>
        <w:rPr>
          <w:rFonts w:cs="Calibri"/>
          <w:bCs/>
        </w:rPr>
        <w:t>ż</w:t>
      </w:r>
      <w:r>
        <w:rPr>
          <w:rFonts w:cs="Calibri"/>
          <w:bCs/>
          <w:i/>
          <w:iCs/>
        </w:rPr>
        <w:t>nionego przedstawiciela Wykonawcy</w:t>
      </w:r>
    </w:p>
    <w:p w:rsidR="0018312A" w:rsidRPr="005447FB" w:rsidRDefault="0018312A" w:rsidP="005447FB">
      <w:pPr>
        <w:spacing w:after="0"/>
        <w:jc w:val="center"/>
        <w:rPr>
          <w:rFonts w:cs="Calibri"/>
          <w:b/>
          <w:bCs/>
          <w:i/>
          <w:iCs/>
        </w:rPr>
      </w:pPr>
    </w:p>
    <w:p w:rsidR="0043092F" w:rsidRDefault="0043092F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p w:rsidR="0018312A" w:rsidRDefault="005447FB" w:rsidP="005447FB">
      <w:pPr>
        <w:spacing w:after="0"/>
        <w:jc w:val="center"/>
        <w:rPr>
          <w:b/>
        </w:rPr>
      </w:pPr>
      <w:r w:rsidRPr="005447FB">
        <w:rPr>
          <w:b/>
        </w:rPr>
        <w:lastRenderedPageBreak/>
        <w:t>WYKAZ MATERIAŁÓW, ROZWIĄZAŃ I URZĄDZEŃ RÓWNOWAŻNYCH- ZAŁĄCZNIK NR 1B DO  FORMULARZA OFERTOWEGO</w:t>
      </w:r>
    </w:p>
    <w:p w:rsidR="00757194" w:rsidRDefault="00757194" w:rsidP="005447FB">
      <w:pPr>
        <w:spacing w:after="0"/>
        <w:jc w:val="center"/>
        <w:rPr>
          <w:b/>
        </w:rPr>
      </w:pPr>
    </w:p>
    <w:p w:rsidR="00757194" w:rsidRDefault="00757194" w:rsidP="00757194">
      <w:pPr>
        <w:spacing w:after="0"/>
      </w:pPr>
    </w:p>
    <w:p w:rsidR="00757194" w:rsidRDefault="00757194" w:rsidP="00757194">
      <w:pPr>
        <w:spacing w:after="0"/>
        <w:jc w:val="center"/>
      </w:pPr>
      <w:r>
        <w:t>MATERIAŁY, ROZWIĄZANIA I URZĄDZENIA RÓWNOWAŻNE</w:t>
      </w:r>
    </w:p>
    <w:p w:rsidR="00757194" w:rsidRDefault="00757194" w:rsidP="00757194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5224"/>
        <w:gridCol w:w="3030"/>
      </w:tblGrid>
      <w:tr w:rsidR="00757194" w:rsidTr="00757194">
        <w:tc>
          <w:tcPr>
            <w:tcW w:w="817" w:type="dxa"/>
          </w:tcPr>
          <w:p w:rsidR="00757194" w:rsidRPr="00757194" w:rsidRDefault="00757194" w:rsidP="00757194">
            <w:pPr>
              <w:spacing w:after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24" w:type="dxa"/>
          </w:tcPr>
          <w:p w:rsidR="00757194" w:rsidRPr="00757194" w:rsidRDefault="00757194" w:rsidP="00757194">
            <w:pPr>
              <w:spacing w:after="0"/>
              <w:jc w:val="center"/>
              <w:rPr>
                <w:b/>
              </w:rPr>
            </w:pPr>
            <w:r w:rsidRPr="00757194">
              <w:rPr>
                <w:b/>
              </w:rPr>
              <w:t>Materiały, rozwiązania i urządzenia wraz z parametrami tech. opisane w dokumentacji przetargowej przez Zamawiającego</w:t>
            </w:r>
          </w:p>
        </w:tc>
        <w:tc>
          <w:tcPr>
            <w:tcW w:w="3071" w:type="dxa"/>
          </w:tcPr>
          <w:p w:rsidR="00757194" w:rsidRPr="00757194" w:rsidRDefault="00757194" w:rsidP="00757194">
            <w:pPr>
              <w:spacing w:after="0"/>
              <w:jc w:val="center"/>
              <w:rPr>
                <w:b/>
              </w:rPr>
            </w:pPr>
            <w:r w:rsidRPr="00757194">
              <w:rPr>
                <w:b/>
              </w:rPr>
              <w:t>Materiały, rozwiązania i urządzenia wraz z parametrami tech. opisane przez Wykonawcę (równoważne)</w:t>
            </w:r>
          </w:p>
        </w:tc>
      </w:tr>
      <w:tr w:rsidR="00757194" w:rsidTr="00757194">
        <w:trPr>
          <w:trHeight w:val="5385"/>
        </w:trPr>
        <w:tc>
          <w:tcPr>
            <w:tcW w:w="817" w:type="dxa"/>
          </w:tcPr>
          <w:p w:rsidR="00757194" w:rsidRDefault="00757194" w:rsidP="00757194">
            <w:pPr>
              <w:spacing w:after="0"/>
            </w:pPr>
          </w:p>
        </w:tc>
        <w:tc>
          <w:tcPr>
            <w:tcW w:w="5324" w:type="dxa"/>
          </w:tcPr>
          <w:p w:rsidR="00757194" w:rsidRDefault="00757194" w:rsidP="00757194">
            <w:pPr>
              <w:spacing w:after="0"/>
            </w:pPr>
          </w:p>
        </w:tc>
        <w:tc>
          <w:tcPr>
            <w:tcW w:w="3071" w:type="dxa"/>
          </w:tcPr>
          <w:p w:rsidR="00757194" w:rsidRDefault="00757194" w:rsidP="00757194">
            <w:pPr>
              <w:spacing w:after="0"/>
            </w:pPr>
          </w:p>
        </w:tc>
      </w:tr>
    </w:tbl>
    <w:p w:rsidR="00757194" w:rsidRDefault="00757194" w:rsidP="00757194">
      <w:pPr>
        <w:spacing w:after="0"/>
        <w:jc w:val="right"/>
      </w:pPr>
    </w:p>
    <w:p w:rsidR="00757194" w:rsidRDefault="00757194" w:rsidP="00757194">
      <w:pPr>
        <w:spacing w:after="0"/>
        <w:jc w:val="right"/>
      </w:pPr>
    </w:p>
    <w:p w:rsidR="00757194" w:rsidRDefault="00757194" w:rsidP="00757194">
      <w:pPr>
        <w:spacing w:after="0"/>
        <w:jc w:val="right"/>
      </w:pPr>
    </w:p>
    <w:p w:rsidR="00757194" w:rsidRDefault="00757194" w:rsidP="00757194">
      <w:pPr>
        <w:jc w:val="both"/>
      </w:pPr>
    </w:p>
    <w:p w:rsidR="00757194" w:rsidRDefault="00757194" w:rsidP="00757194">
      <w:pPr>
        <w:jc w:val="right"/>
        <w:rPr>
          <w:rFonts w:cs="Calibri"/>
          <w:bCs/>
          <w:i/>
          <w:iCs/>
        </w:rPr>
      </w:pPr>
      <w:r>
        <w:rPr>
          <w:rFonts w:cs="Calibri"/>
          <w:bCs/>
        </w:rPr>
        <w:t>…...........................................................</w:t>
      </w:r>
    </w:p>
    <w:p w:rsidR="00757194" w:rsidRPr="00757194" w:rsidRDefault="00757194" w:rsidP="00757194">
      <w:pPr>
        <w:spacing w:after="0"/>
        <w:jc w:val="right"/>
      </w:pPr>
      <w:r>
        <w:rPr>
          <w:rFonts w:cs="Calibri"/>
          <w:bCs/>
          <w:i/>
          <w:iCs/>
        </w:rPr>
        <w:t>(podpis upowa</w:t>
      </w:r>
      <w:r>
        <w:rPr>
          <w:rFonts w:cs="Calibri"/>
          <w:bCs/>
        </w:rPr>
        <w:t>ż</w:t>
      </w:r>
      <w:r>
        <w:rPr>
          <w:rFonts w:cs="Calibri"/>
          <w:bCs/>
          <w:i/>
          <w:iCs/>
        </w:rPr>
        <w:t>nionego przedstawiciela Wykonawcy</w:t>
      </w:r>
    </w:p>
    <w:sectPr w:rsidR="00757194" w:rsidRPr="00757194" w:rsidSect="0043092F">
      <w:headerReference w:type="default" r:id="rId8"/>
      <w:footerReference w:type="default" r:id="rId9"/>
      <w:headerReference w:type="first" r:id="rId10"/>
      <w:pgSz w:w="11906" w:h="16838"/>
      <w:pgMar w:top="708" w:right="1417" w:bottom="1417" w:left="1417" w:header="142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1B" w:rsidRDefault="00FE2F1B">
      <w:pPr>
        <w:spacing w:after="0" w:line="240" w:lineRule="auto"/>
      </w:pPr>
      <w:r>
        <w:separator/>
      </w:r>
    </w:p>
  </w:endnote>
  <w:endnote w:type="continuationSeparator" w:id="0">
    <w:p w:rsidR="00FE2F1B" w:rsidRDefault="00FE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A2EB18t00">
    <w:altName w:val="Times New Roman"/>
    <w:charset w:val="00"/>
    <w:family w:val="auto"/>
    <w:pitch w:val="default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45139"/>
      <w:docPartObj>
        <w:docPartGallery w:val="Page Numbers (Bottom of Page)"/>
        <w:docPartUnique/>
      </w:docPartObj>
    </w:sdtPr>
    <w:sdtEndPr/>
    <w:sdtContent>
      <w:p w:rsidR="00A43A1D" w:rsidRPr="00A43A1D" w:rsidRDefault="00C76500" w:rsidP="00A43A1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6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1B" w:rsidRDefault="00FE2F1B">
      <w:pPr>
        <w:spacing w:after="0" w:line="240" w:lineRule="auto"/>
      </w:pPr>
      <w:r>
        <w:separator/>
      </w:r>
    </w:p>
  </w:footnote>
  <w:footnote w:type="continuationSeparator" w:id="0">
    <w:p w:rsidR="00FE2F1B" w:rsidRDefault="00FE2F1B">
      <w:pPr>
        <w:spacing w:after="0" w:line="240" w:lineRule="auto"/>
      </w:pPr>
      <w:r>
        <w:continuationSeparator/>
      </w:r>
    </w:p>
  </w:footnote>
  <w:footnote w:id="1">
    <w:p w:rsidR="00704DCD" w:rsidRDefault="00704DC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sz w:val="16"/>
          <w:szCs w:val="16"/>
        </w:rPr>
        <w:t>W przypadku składania oferty przez podmioty występujące wspólnie podać nazwy i dokładne adresy wszystkich Wykonawców np. wspólników spółki cywilnej lub członków konsorcjum.</w:t>
      </w:r>
    </w:p>
  </w:footnote>
  <w:footnote w:id="2">
    <w:p w:rsidR="005F773F" w:rsidRDefault="005F77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773F">
        <w:rPr>
          <w:sz w:val="16"/>
          <w:szCs w:val="16"/>
        </w:rPr>
        <w:t>Wskazać numer/-y części na którą/które Wykonawca składa ofertę</w:t>
      </w:r>
      <w:r>
        <w:rPr>
          <w:rFonts w:asciiTheme="minorHAnsi" w:hAnsiTheme="minorHAnsi" w:cstheme="minorHAnsi"/>
        </w:rPr>
        <w:t xml:space="preserve"> </w:t>
      </w:r>
    </w:p>
  </w:footnote>
  <w:footnote w:id="3">
    <w:p w:rsidR="005F773F" w:rsidRDefault="005F77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773F">
        <w:rPr>
          <w:sz w:val="16"/>
          <w:szCs w:val="16"/>
        </w:rPr>
        <w:t>Należy wypełnić w zakresie Części na którą/które składa ofertę Wykonawca</w:t>
      </w:r>
    </w:p>
  </w:footnote>
  <w:footnote w:id="4">
    <w:p w:rsidR="005F773F" w:rsidRDefault="005F77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773F">
        <w:rPr>
          <w:sz w:val="16"/>
          <w:szCs w:val="16"/>
        </w:rPr>
        <w:t>Suma cen wszystkich części  na które składa ofertę Wykoanwca</w:t>
      </w:r>
    </w:p>
  </w:footnote>
  <w:footnote w:id="5">
    <w:p w:rsidR="00FF67B5" w:rsidRPr="007E19F9" w:rsidRDefault="00FF67B5">
      <w:pPr>
        <w:pStyle w:val="Tekstprzypisudolnego"/>
        <w:rPr>
          <w:sz w:val="16"/>
          <w:szCs w:val="16"/>
        </w:rPr>
      </w:pPr>
      <w:r w:rsidRPr="00A3796C">
        <w:rPr>
          <w:rStyle w:val="Odwoanieprzypisudolnego"/>
          <w:rFonts w:asciiTheme="minorHAnsi" w:hAnsiTheme="minorHAnsi" w:cstheme="minorHAnsi"/>
        </w:rPr>
        <w:footnoteRef/>
      </w:r>
      <w:r w:rsidRPr="00A3796C">
        <w:rPr>
          <w:rFonts w:asciiTheme="minorHAnsi" w:hAnsiTheme="minorHAnsi" w:cstheme="minorHAnsi"/>
        </w:rPr>
        <w:t xml:space="preserve"> </w:t>
      </w:r>
      <w:r w:rsidR="0043092F" w:rsidRPr="007E19F9">
        <w:rPr>
          <w:sz w:val="16"/>
          <w:szCs w:val="16"/>
        </w:rPr>
        <w:t>Wpisać słownie</w:t>
      </w:r>
      <w:r w:rsidRPr="007E19F9">
        <w:rPr>
          <w:sz w:val="16"/>
          <w:szCs w:val="16"/>
        </w:rPr>
        <w:t xml:space="preserve"> </w:t>
      </w:r>
    </w:p>
  </w:footnote>
  <w:footnote w:id="6">
    <w:p w:rsidR="007E19F9" w:rsidRDefault="007E19F9">
      <w:pPr>
        <w:pStyle w:val="Tekstprzypisudolnego"/>
      </w:pPr>
      <w:r w:rsidRPr="007E19F9">
        <w:rPr>
          <w:rStyle w:val="Odwoanieprzypisudolnego"/>
          <w:sz w:val="16"/>
          <w:szCs w:val="16"/>
        </w:rPr>
        <w:footnoteRef/>
      </w:r>
      <w:r w:rsidRPr="007E19F9">
        <w:rPr>
          <w:sz w:val="16"/>
          <w:szCs w:val="16"/>
        </w:rPr>
        <w:t xml:space="preserve"> Wpisać słownie</w:t>
      </w:r>
    </w:p>
  </w:footnote>
  <w:footnote w:id="7">
    <w:p w:rsidR="007E19F9" w:rsidRPr="007E19F9" w:rsidRDefault="007E19F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słownie</w:t>
      </w:r>
    </w:p>
  </w:footnote>
  <w:footnote w:id="8">
    <w:p w:rsidR="007E19F9" w:rsidRDefault="007E1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F9">
        <w:rPr>
          <w:sz w:val="16"/>
          <w:szCs w:val="16"/>
        </w:rPr>
        <w:t>Wpisać słownie</w:t>
      </w:r>
    </w:p>
  </w:footnote>
  <w:footnote w:id="9">
    <w:p w:rsidR="0090439D" w:rsidRDefault="009043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39D">
        <w:rPr>
          <w:rFonts w:asciiTheme="minorHAnsi" w:hAnsiTheme="minorHAnsi" w:cstheme="minorHAnsi"/>
          <w:sz w:val="18"/>
          <w:szCs w:val="18"/>
        </w:rPr>
        <w:t>Jako RODO należy rozumieć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</w:footnote>
  <w:footnote w:id="10">
    <w:p w:rsidR="00C83FA8" w:rsidRDefault="00C83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3FA8">
        <w:rPr>
          <w:sz w:val="16"/>
          <w:szCs w:val="16"/>
        </w:rPr>
        <w:t>Należy wypełnić w zakresie części na którą/ które Wykonawca składa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B1" w:rsidRDefault="0043092F">
    <w:pPr>
      <w:pStyle w:val="Nagwek"/>
    </w:pPr>
    <w:r w:rsidRPr="00601F94">
      <w:rPr>
        <w:noProof/>
        <w:lang w:eastAsia="pl-PL"/>
      </w:rPr>
      <w:drawing>
        <wp:inline distT="0" distB="0" distL="0" distR="0" wp14:anchorId="1B13ACA5" wp14:editId="5CD301EB">
          <wp:extent cx="5760720" cy="551815"/>
          <wp:effectExtent l="0" t="0" r="0" b="635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EB1" w:rsidRDefault="00BD7E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A3" w:rsidRDefault="0043092F">
    <w:pPr>
      <w:pStyle w:val="Nagwek"/>
    </w:pPr>
    <w:r w:rsidRPr="00601F94">
      <w:rPr>
        <w:noProof/>
        <w:lang w:eastAsia="pl-PL"/>
      </w:rPr>
      <w:drawing>
        <wp:inline distT="0" distB="0" distL="0" distR="0">
          <wp:extent cx="5760720" cy="552389"/>
          <wp:effectExtent l="0" t="0" r="0" b="635"/>
          <wp:docPr id="15" name="Obraz 1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2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6BA3" w:rsidRDefault="004A6B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□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6040113"/>
    <w:multiLevelType w:val="hybridMultilevel"/>
    <w:tmpl w:val="C40A463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14B51C89"/>
    <w:multiLevelType w:val="hybridMultilevel"/>
    <w:tmpl w:val="503228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2D3B4E"/>
    <w:multiLevelType w:val="hybridMultilevel"/>
    <w:tmpl w:val="57EEC0AC"/>
    <w:lvl w:ilvl="0" w:tplc="C3B697E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2725F0"/>
    <w:multiLevelType w:val="hybridMultilevel"/>
    <w:tmpl w:val="AFF24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1"/>
    <w:rsid w:val="00015A6F"/>
    <w:rsid w:val="0002644E"/>
    <w:rsid w:val="0018091C"/>
    <w:rsid w:val="0018312A"/>
    <w:rsid w:val="001D5501"/>
    <w:rsid w:val="001E339A"/>
    <w:rsid w:val="0043092F"/>
    <w:rsid w:val="004A6BA3"/>
    <w:rsid w:val="005226C1"/>
    <w:rsid w:val="005447FB"/>
    <w:rsid w:val="00555E99"/>
    <w:rsid w:val="00590DA3"/>
    <w:rsid w:val="005B3492"/>
    <w:rsid w:val="005F0D3F"/>
    <w:rsid w:val="005F773F"/>
    <w:rsid w:val="00604029"/>
    <w:rsid w:val="00704DCD"/>
    <w:rsid w:val="007478E0"/>
    <w:rsid w:val="00757194"/>
    <w:rsid w:val="007E19F9"/>
    <w:rsid w:val="0090439D"/>
    <w:rsid w:val="00912C57"/>
    <w:rsid w:val="00A3796C"/>
    <w:rsid w:val="00A43A1D"/>
    <w:rsid w:val="00A65CC1"/>
    <w:rsid w:val="00A72471"/>
    <w:rsid w:val="00AD67CF"/>
    <w:rsid w:val="00BA514C"/>
    <w:rsid w:val="00BD7EB1"/>
    <w:rsid w:val="00BE590A"/>
    <w:rsid w:val="00BF400B"/>
    <w:rsid w:val="00C76500"/>
    <w:rsid w:val="00C83FA8"/>
    <w:rsid w:val="00D03B50"/>
    <w:rsid w:val="00D55A5C"/>
    <w:rsid w:val="00D73A79"/>
    <w:rsid w:val="00D75455"/>
    <w:rsid w:val="00E24D8C"/>
    <w:rsid w:val="00E45960"/>
    <w:rsid w:val="00EC3DEB"/>
    <w:rsid w:val="00ED6464"/>
    <w:rsid w:val="00EF2161"/>
    <w:rsid w:val="00FD2A59"/>
    <w:rsid w:val="00FE2F1B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8E77D1C-A5AC-4053-B6C7-D2E444EF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DE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3DEB"/>
    <w:rPr>
      <w:rFonts w:ascii="Calibri" w:hAnsi="Calibri" w:cs="Calibri"/>
      <w:b w:val="0"/>
      <w:sz w:val="22"/>
      <w:szCs w:val="22"/>
    </w:rPr>
  </w:style>
  <w:style w:type="character" w:customStyle="1" w:styleId="WW8Num1z1">
    <w:name w:val="WW8Num1z1"/>
    <w:rsid w:val="00EC3DEB"/>
  </w:style>
  <w:style w:type="character" w:customStyle="1" w:styleId="WW8Num1z2">
    <w:name w:val="WW8Num1z2"/>
    <w:rsid w:val="00EC3DEB"/>
  </w:style>
  <w:style w:type="character" w:customStyle="1" w:styleId="WW8Num1z3">
    <w:name w:val="WW8Num1z3"/>
    <w:rsid w:val="00EC3DEB"/>
  </w:style>
  <w:style w:type="character" w:customStyle="1" w:styleId="WW8Num1z4">
    <w:name w:val="WW8Num1z4"/>
    <w:rsid w:val="00EC3DEB"/>
  </w:style>
  <w:style w:type="character" w:customStyle="1" w:styleId="WW8Num1z5">
    <w:name w:val="WW8Num1z5"/>
    <w:rsid w:val="00EC3DEB"/>
  </w:style>
  <w:style w:type="character" w:customStyle="1" w:styleId="WW8Num1z6">
    <w:name w:val="WW8Num1z6"/>
    <w:rsid w:val="00EC3DEB"/>
  </w:style>
  <w:style w:type="character" w:customStyle="1" w:styleId="WW8Num1z7">
    <w:name w:val="WW8Num1z7"/>
    <w:rsid w:val="00EC3DEB"/>
  </w:style>
  <w:style w:type="character" w:customStyle="1" w:styleId="WW8Num1z8">
    <w:name w:val="WW8Num1z8"/>
    <w:rsid w:val="00EC3DEB"/>
  </w:style>
  <w:style w:type="character" w:customStyle="1" w:styleId="WW8Num2z0">
    <w:name w:val="WW8Num2z0"/>
    <w:rsid w:val="00EC3DEB"/>
    <w:rPr>
      <w:rFonts w:cs="Times New Roman"/>
    </w:rPr>
  </w:style>
  <w:style w:type="character" w:customStyle="1" w:styleId="WW8Num3z0">
    <w:name w:val="WW8Num3z0"/>
    <w:rsid w:val="00EC3DEB"/>
    <w:rPr>
      <w:rFonts w:hint="default"/>
      <w:b w:val="0"/>
    </w:rPr>
  </w:style>
  <w:style w:type="character" w:customStyle="1" w:styleId="WW8Num3z1">
    <w:name w:val="WW8Num3z1"/>
    <w:rsid w:val="00EC3DEB"/>
  </w:style>
  <w:style w:type="character" w:customStyle="1" w:styleId="WW8Num3z2">
    <w:name w:val="WW8Num3z2"/>
    <w:rsid w:val="00EC3DEB"/>
  </w:style>
  <w:style w:type="character" w:customStyle="1" w:styleId="WW8Num3z3">
    <w:name w:val="WW8Num3z3"/>
    <w:rsid w:val="00EC3DEB"/>
  </w:style>
  <w:style w:type="character" w:customStyle="1" w:styleId="WW8Num3z4">
    <w:name w:val="WW8Num3z4"/>
    <w:rsid w:val="00EC3DEB"/>
  </w:style>
  <w:style w:type="character" w:customStyle="1" w:styleId="WW8Num3z5">
    <w:name w:val="WW8Num3z5"/>
    <w:rsid w:val="00EC3DEB"/>
  </w:style>
  <w:style w:type="character" w:customStyle="1" w:styleId="WW8Num3z6">
    <w:name w:val="WW8Num3z6"/>
    <w:rsid w:val="00EC3DEB"/>
  </w:style>
  <w:style w:type="character" w:customStyle="1" w:styleId="WW8Num3z7">
    <w:name w:val="WW8Num3z7"/>
    <w:rsid w:val="00EC3DEB"/>
  </w:style>
  <w:style w:type="character" w:customStyle="1" w:styleId="WW8Num3z8">
    <w:name w:val="WW8Num3z8"/>
    <w:rsid w:val="00EC3DEB"/>
  </w:style>
  <w:style w:type="character" w:customStyle="1" w:styleId="WW8Num4z0">
    <w:name w:val="WW8Num4z0"/>
    <w:rsid w:val="00EC3DEB"/>
    <w:rPr>
      <w:rFonts w:cs="Times New Roman"/>
    </w:rPr>
  </w:style>
  <w:style w:type="character" w:customStyle="1" w:styleId="WW8Num5z0">
    <w:name w:val="WW8Num5z0"/>
    <w:rsid w:val="00EC3DEB"/>
    <w:rPr>
      <w:rFonts w:cs="Times New Roman" w:hint="default"/>
    </w:rPr>
  </w:style>
  <w:style w:type="character" w:customStyle="1" w:styleId="WW8Num5z2">
    <w:name w:val="WW8Num5z2"/>
    <w:rsid w:val="00EC3DEB"/>
    <w:rPr>
      <w:rFonts w:cs="Times New Roman"/>
    </w:rPr>
  </w:style>
  <w:style w:type="character" w:customStyle="1" w:styleId="WW8Num6z0">
    <w:name w:val="WW8Num6z0"/>
    <w:rsid w:val="00EC3DEB"/>
    <w:rPr>
      <w:rFonts w:hint="default"/>
      <w:b w:val="0"/>
      <w:sz w:val="24"/>
      <w:szCs w:val="24"/>
    </w:rPr>
  </w:style>
  <w:style w:type="character" w:customStyle="1" w:styleId="WW8Num6z1">
    <w:name w:val="WW8Num6z1"/>
    <w:rsid w:val="00EC3DEB"/>
  </w:style>
  <w:style w:type="character" w:customStyle="1" w:styleId="WW8Num6z2">
    <w:name w:val="WW8Num6z2"/>
    <w:rsid w:val="00EC3DEB"/>
  </w:style>
  <w:style w:type="character" w:customStyle="1" w:styleId="WW8Num6z3">
    <w:name w:val="WW8Num6z3"/>
    <w:rsid w:val="00EC3DEB"/>
  </w:style>
  <w:style w:type="character" w:customStyle="1" w:styleId="WW8Num6z4">
    <w:name w:val="WW8Num6z4"/>
    <w:rsid w:val="00EC3DEB"/>
  </w:style>
  <w:style w:type="character" w:customStyle="1" w:styleId="WW8Num6z5">
    <w:name w:val="WW8Num6z5"/>
    <w:rsid w:val="00EC3DEB"/>
  </w:style>
  <w:style w:type="character" w:customStyle="1" w:styleId="WW8Num6z6">
    <w:name w:val="WW8Num6z6"/>
    <w:rsid w:val="00EC3DEB"/>
  </w:style>
  <w:style w:type="character" w:customStyle="1" w:styleId="WW8Num6z7">
    <w:name w:val="WW8Num6z7"/>
    <w:rsid w:val="00EC3DEB"/>
  </w:style>
  <w:style w:type="character" w:customStyle="1" w:styleId="WW8Num6z8">
    <w:name w:val="WW8Num6z8"/>
    <w:rsid w:val="00EC3DEB"/>
  </w:style>
  <w:style w:type="character" w:customStyle="1" w:styleId="WW8Num7z0">
    <w:name w:val="WW8Num7z0"/>
    <w:rsid w:val="00EC3DEB"/>
    <w:rPr>
      <w:rFonts w:ascii="Calibri" w:hAnsi="Calibri" w:cs="Calibri" w:hint="default"/>
    </w:rPr>
  </w:style>
  <w:style w:type="character" w:customStyle="1" w:styleId="WW8Num7z1">
    <w:name w:val="WW8Num7z1"/>
    <w:rsid w:val="00EC3DEB"/>
    <w:rPr>
      <w:rFonts w:ascii="Courier New" w:hAnsi="Courier New" w:cs="Courier New" w:hint="default"/>
    </w:rPr>
  </w:style>
  <w:style w:type="character" w:customStyle="1" w:styleId="WW8Num7z2">
    <w:name w:val="WW8Num7z2"/>
    <w:rsid w:val="00EC3DEB"/>
    <w:rPr>
      <w:rFonts w:ascii="Wingdings" w:hAnsi="Wingdings" w:cs="Wingdings" w:hint="default"/>
    </w:rPr>
  </w:style>
  <w:style w:type="character" w:customStyle="1" w:styleId="WW8Num7z3">
    <w:name w:val="WW8Num7z3"/>
    <w:rsid w:val="00EC3DEB"/>
    <w:rPr>
      <w:rFonts w:ascii="Symbol" w:hAnsi="Symbol" w:cs="Symbol" w:hint="default"/>
    </w:rPr>
  </w:style>
  <w:style w:type="character" w:customStyle="1" w:styleId="WW8Num8z0">
    <w:name w:val="WW8Num8z0"/>
    <w:rsid w:val="00EC3DEB"/>
  </w:style>
  <w:style w:type="character" w:customStyle="1" w:styleId="WW8Num8z1">
    <w:name w:val="WW8Num8z1"/>
    <w:rsid w:val="00EC3DEB"/>
  </w:style>
  <w:style w:type="character" w:customStyle="1" w:styleId="WW8Num8z2">
    <w:name w:val="WW8Num8z2"/>
    <w:rsid w:val="00EC3DEB"/>
  </w:style>
  <w:style w:type="character" w:customStyle="1" w:styleId="WW8Num8z3">
    <w:name w:val="WW8Num8z3"/>
    <w:rsid w:val="00EC3DEB"/>
  </w:style>
  <w:style w:type="character" w:customStyle="1" w:styleId="WW8Num8z4">
    <w:name w:val="WW8Num8z4"/>
    <w:rsid w:val="00EC3DEB"/>
  </w:style>
  <w:style w:type="character" w:customStyle="1" w:styleId="WW8Num8z5">
    <w:name w:val="WW8Num8z5"/>
    <w:rsid w:val="00EC3DEB"/>
  </w:style>
  <w:style w:type="character" w:customStyle="1" w:styleId="WW8Num8z6">
    <w:name w:val="WW8Num8z6"/>
    <w:rsid w:val="00EC3DEB"/>
  </w:style>
  <w:style w:type="character" w:customStyle="1" w:styleId="WW8Num8z7">
    <w:name w:val="WW8Num8z7"/>
    <w:rsid w:val="00EC3DEB"/>
  </w:style>
  <w:style w:type="character" w:customStyle="1" w:styleId="WW8Num8z8">
    <w:name w:val="WW8Num8z8"/>
    <w:rsid w:val="00EC3DEB"/>
  </w:style>
  <w:style w:type="character" w:customStyle="1" w:styleId="WW8Num9z0">
    <w:name w:val="WW8Num9z0"/>
    <w:rsid w:val="00EC3DEB"/>
    <w:rPr>
      <w:rFonts w:ascii="Courier New" w:hAnsi="Courier New" w:cs="Courier New" w:hint="default"/>
    </w:rPr>
  </w:style>
  <w:style w:type="character" w:customStyle="1" w:styleId="WW8Num9z2">
    <w:name w:val="WW8Num9z2"/>
    <w:rsid w:val="00EC3DEB"/>
    <w:rPr>
      <w:rFonts w:ascii="Wingdings" w:hAnsi="Wingdings" w:cs="Wingdings" w:hint="default"/>
    </w:rPr>
  </w:style>
  <w:style w:type="character" w:customStyle="1" w:styleId="WW8Num9z3">
    <w:name w:val="WW8Num9z3"/>
    <w:rsid w:val="00EC3DEB"/>
    <w:rPr>
      <w:rFonts w:ascii="Symbol" w:hAnsi="Symbol" w:cs="Symbol" w:hint="default"/>
    </w:rPr>
  </w:style>
  <w:style w:type="character" w:customStyle="1" w:styleId="WW8Num10z0">
    <w:name w:val="WW8Num10z0"/>
    <w:rsid w:val="00EC3DEB"/>
    <w:rPr>
      <w:rFonts w:cs="Times New Roman"/>
    </w:rPr>
  </w:style>
  <w:style w:type="character" w:customStyle="1" w:styleId="Domylnaczcionkaakapitu1">
    <w:name w:val="Domyślna czcionka akapitu1"/>
    <w:rsid w:val="00EC3DEB"/>
  </w:style>
  <w:style w:type="character" w:customStyle="1" w:styleId="NagwekZnak">
    <w:name w:val="Nagłówek Znak"/>
    <w:uiPriority w:val="99"/>
    <w:rsid w:val="00EC3DEB"/>
    <w:rPr>
      <w:rFonts w:cs="Times New Roman"/>
    </w:rPr>
  </w:style>
  <w:style w:type="character" w:customStyle="1" w:styleId="StopkaZnak">
    <w:name w:val="Stopka Znak"/>
    <w:uiPriority w:val="99"/>
    <w:rsid w:val="00EC3DEB"/>
    <w:rPr>
      <w:rFonts w:cs="Times New Roman"/>
    </w:rPr>
  </w:style>
  <w:style w:type="character" w:customStyle="1" w:styleId="9StyldonagwkaZnak">
    <w:name w:val="9 Styl do nagłówka Znak"/>
    <w:rsid w:val="00EC3DEB"/>
    <w:rPr>
      <w:rFonts w:ascii="Calibri" w:eastAsia="Times New Roman" w:hAnsi="Calibri" w:cs="Calibri"/>
      <w:sz w:val="18"/>
    </w:rPr>
  </w:style>
  <w:style w:type="character" w:customStyle="1" w:styleId="TekstdymkaZnak">
    <w:name w:val="Tekst dymka Znak"/>
    <w:rsid w:val="00EC3DEB"/>
    <w:rPr>
      <w:rFonts w:ascii="Tahoma" w:hAnsi="Tahoma" w:cs="Tahoma"/>
      <w:sz w:val="16"/>
      <w:szCs w:val="16"/>
    </w:rPr>
  </w:style>
  <w:style w:type="character" w:customStyle="1" w:styleId="FontStyle69">
    <w:name w:val="Font Style69"/>
    <w:rsid w:val="00EC3DEB"/>
    <w:rPr>
      <w:rFonts w:ascii="Arial" w:hAnsi="Arial" w:cs="Arial"/>
      <w:b/>
      <w:color w:val="000000"/>
      <w:sz w:val="28"/>
    </w:rPr>
  </w:style>
  <w:style w:type="character" w:customStyle="1" w:styleId="TekstprzypisudolnegoZnak">
    <w:name w:val="Tekst przypisu dolnego Znak"/>
    <w:rsid w:val="00EC3DEB"/>
    <w:rPr>
      <w:rFonts w:ascii="Arial" w:hAnsi="Arial" w:cs="Times New Roman"/>
      <w:sz w:val="20"/>
      <w:szCs w:val="20"/>
    </w:rPr>
  </w:style>
  <w:style w:type="character" w:customStyle="1" w:styleId="Znakiprzypiswdolnych">
    <w:name w:val="Znaki przypisów dolnych"/>
    <w:rsid w:val="00EC3DEB"/>
    <w:rPr>
      <w:vertAlign w:val="superscript"/>
    </w:rPr>
  </w:style>
  <w:style w:type="character" w:customStyle="1" w:styleId="Odwoaniedokomentarza1">
    <w:name w:val="Odwołanie do komentarza1"/>
    <w:rsid w:val="00EC3DEB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EC3DE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EC3DEB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EC3DE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EC3DEB"/>
    <w:rPr>
      <w:rFonts w:eastAsia="Times New Roman"/>
      <w:sz w:val="22"/>
      <w:szCs w:val="22"/>
    </w:rPr>
  </w:style>
  <w:style w:type="character" w:customStyle="1" w:styleId="PlandokumentuZnak">
    <w:name w:val="Plan dokumentu Znak"/>
    <w:rsid w:val="00EC3DEB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rsid w:val="00EC3DEB"/>
    <w:rPr>
      <w:vertAlign w:val="superscript"/>
    </w:rPr>
  </w:style>
  <w:style w:type="character" w:customStyle="1" w:styleId="Znakinumeracji">
    <w:name w:val="Znaki numeracji"/>
    <w:rsid w:val="00EC3DEB"/>
  </w:style>
  <w:style w:type="character" w:styleId="Odwoanieprzypisukocowego">
    <w:name w:val="endnote reference"/>
    <w:rsid w:val="00EC3DEB"/>
    <w:rPr>
      <w:vertAlign w:val="superscript"/>
    </w:rPr>
  </w:style>
  <w:style w:type="character" w:customStyle="1" w:styleId="Znakiprzypiswkocowych">
    <w:name w:val="Znaki przypisów końcowych"/>
    <w:rsid w:val="00EC3DEB"/>
  </w:style>
  <w:style w:type="paragraph" w:customStyle="1" w:styleId="Nagwek1">
    <w:name w:val="Nagłówek1"/>
    <w:basedOn w:val="Normalny"/>
    <w:next w:val="Tekstpodstawowy"/>
    <w:rsid w:val="00EC3DE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C3DEB"/>
    <w:pPr>
      <w:spacing w:after="120"/>
    </w:pPr>
  </w:style>
  <w:style w:type="paragraph" w:styleId="Lista">
    <w:name w:val="List"/>
    <w:basedOn w:val="Tekstpodstawowy"/>
    <w:rsid w:val="00EC3DEB"/>
    <w:rPr>
      <w:rFonts w:cs="Arial"/>
    </w:rPr>
  </w:style>
  <w:style w:type="paragraph" w:customStyle="1" w:styleId="Podpis1">
    <w:name w:val="Podpis1"/>
    <w:basedOn w:val="Normalny"/>
    <w:rsid w:val="00EC3D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C3DEB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EC3DE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styleId="Stopka">
    <w:name w:val="footer"/>
    <w:basedOn w:val="Normalny"/>
    <w:uiPriority w:val="99"/>
    <w:rsid w:val="00EC3DE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9Styldonagwka">
    <w:name w:val="9 Styl do nagłówka"/>
    <w:basedOn w:val="Normalny"/>
    <w:rsid w:val="00EC3DEB"/>
    <w:pPr>
      <w:autoSpaceDE w:val="0"/>
      <w:spacing w:after="0" w:line="240" w:lineRule="auto"/>
      <w:jc w:val="center"/>
    </w:pPr>
    <w:rPr>
      <w:sz w:val="18"/>
      <w:szCs w:val="20"/>
    </w:rPr>
  </w:style>
  <w:style w:type="paragraph" w:styleId="Tekstdymka">
    <w:name w:val="Balloon Text"/>
    <w:basedOn w:val="Normalny"/>
    <w:rsid w:val="00EC3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EC3DE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kapitzlist1">
    <w:name w:val="Akapit z listą1"/>
    <w:basedOn w:val="Normalny"/>
    <w:rsid w:val="00EC3DEB"/>
    <w:pPr>
      <w:ind w:left="720"/>
    </w:pPr>
  </w:style>
  <w:style w:type="paragraph" w:customStyle="1" w:styleId="Tekstkomentarza1">
    <w:name w:val="Tekst komentarza1"/>
    <w:basedOn w:val="Normalny"/>
    <w:rsid w:val="00EC3DEB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3DEB"/>
    <w:rPr>
      <w:b/>
      <w:bCs/>
    </w:rPr>
  </w:style>
  <w:style w:type="paragraph" w:styleId="Tekstpodstawowywcity">
    <w:name w:val="Body Text Indent"/>
    <w:basedOn w:val="Normalny"/>
    <w:rsid w:val="00EC3DEB"/>
    <w:pPr>
      <w:widowControl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EC3DEB"/>
    <w:pPr>
      <w:ind w:left="720"/>
    </w:pPr>
    <w:rPr>
      <w:rFonts w:eastAsia="Calibri"/>
    </w:rPr>
  </w:style>
  <w:style w:type="paragraph" w:styleId="Poprawka">
    <w:name w:val="Revision"/>
    <w:rsid w:val="00EC3DEB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landokumentu1">
    <w:name w:val="Plan dokumentu1"/>
    <w:basedOn w:val="Normalny"/>
    <w:rsid w:val="00EC3DE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C3DEB"/>
    <w:pPr>
      <w:suppressLineNumbers/>
    </w:pPr>
  </w:style>
  <w:style w:type="paragraph" w:customStyle="1" w:styleId="Nagwektabeli">
    <w:name w:val="Nagłówek tabeli"/>
    <w:basedOn w:val="Zawartotabeli"/>
    <w:rsid w:val="00EC3DEB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757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F32E-049E-46F2-A14C-982E92AA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Jerzy</dc:creator>
  <cp:keywords/>
  <cp:lastModifiedBy>Basia K</cp:lastModifiedBy>
  <cp:revision>2</cp:revision>
  <cp:lastPrinted>1899-12-31T23:00:00Z</cp:lastPrinted>
  <dcterms:created xsi:type="dcterms:W3CDTF">2019-03-28T07:26:00Z</dcterms:created>
  <dcterms:modified xsi:type="dcterms:W3CDTF">2019-03-28T07:26:00Z</dcterms:modified>
</cp:coreProperties>
</file>