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DF" w:rsidRPr="007571FE" w:rsidRDefault="00BC1617" w:rsidP="00BC1617">
      <w:pPr>
        <w:spacing w:line="276" w:lineRule="auto"/>
        <w:jc w:val="right"/>
        <w:rPr>
          <w:rFonts w:ascii="Calibri" w:hAnsi="Calibri"/>
          <w:bCs/>
          <w:sz w:val="20"/>
          <w:szCs w:val="20"/>
          <w:u w:val="single"/>
        </w:rPr>
      </w:pPr>
      <w:r w:rsidRPr="007571FE">
        <w:rPr>
          <w:rFonts w:ascii="Calibri" w:hAnsi="Calibri"/>
          <w:bCs/>
          <w:sz w:val="20"/>
          <w:szCs w:val="20"/>
          <w:u w:val="single"/>
        </w:rPr>
        <w:t xml:space="preserve">Załącznik nr 1 do </w:t>
      </w:r>
      <w:proofErr w:type="spellStart"/>
      <w:r w:rsidRPr="007571FE">
        <w:rPr>
          <w:rFonts w:ascii="Calibri" w:hAnsi="Calibri"/>
          <w:bCs/>
          <w:sz w:val="20"/>
          <w:szCs w:val="20"/>
          <w:u w:val="single"/>
        </w:rPr>
        <w:t>siwz</w:t>
      </w:r>
      <w:proofErr w:type="spellEnd"/>
    </w:p>
    <w:p w:rsidR="00810BDF" w:rsidRPr="007571FE" w:rsidRDefault="00810BDF" w:rsidP="00E3607D">
      <w:pPr>
        <w:spacing w:line="276" w:lineRule="auto"/>
        <w:rPr>
          <w:rFonts w:ascii="Calibri" w:hAnsi="Calibri"/>
          <w:bCs/>
          <w:sz w:val="20"/>
          <w:szCs w:val="20"/>
          <w:u w:val="single"/>
        </w:rPr>
      </w:pPr>
    </w:p>
    <w:p w:rsidR="00810BDF" w:rsidRDefault="00810BDF" w:rsidP="00E3607D">
      <w:pPr>
        <w:spacing w:line="276" w:lineRule="auto"/>
        <w:rPr>
          <w:rFonts w:ascii="Calibri" w:hAnsi="Calibri"/>
          <w:bCs/>
          <w:sz w:val="20"/>
          <w:szCs w:val="20"/>
        </w:rPr>
      </w:pPr>
    </w:p>
    <w:p w:rsidR="00810BDF" w:rsidRPr="00310EC2" w:rsidRDefault="00810BDF" w:rsidP="00810BDF">
      <w:pPr>
        <w:pStyle w:val="Tekstpodstawowy"/>
        <w:rPr>
          <w:rFonts w:asciiTheme="minorHAnsi" w:hAnsiTheme="minorHAnsi"/>
          <w:b/>
        </w:rPr>
      </w:pPr>
      <w:r w:rsidRPr="00310EC2">
        <w:rPr>
          <w:rFonts w:asciiTheme="minorHAnsi" w:hAnsiTheme="minorHAnsi"/>
        </w:rPr>
        <w:t>…………………………….</w:t>
      </w:r>
    </w:p>
    <w:p w:rsidR="00810BDF" w:rsidRPr="00310EC2" w:rsidRDefault="00810BDF" w:rsidP="00810BDF">
      <w:pPr>
        <w:rPr>
          <w:rFonts w:asciiTheme="minorHAnsi" w:hAnsiTheme="minorHAnsi"/>
          <w:b/>
          <w:i/>
          <w:sz w:val="18"/>
        </w:rPr>
      </w:pPr>
      <w:r w:rsidRPr="00310EC2">
        <w:rPr>
          <w:rFonts w:asciiTheme="minorHAnsi" w:hAnsiTheme="minorHAnsi"/>
          <w:i/>
          <w:sz w:val="18"/>
        </w:rPr>
        <w:t>(pieczęć Wykonawcy/Wykonawców)</w:t>
      </w:r>
    </w:p>
    <w:p w:rsidR="00810BDF" w:rsidRPr="00310EC2" w:rsidRDefault="00810BDF" w:rsidP="00810BDF">
      <w:pPr>
        <w:rPr>
          <w:rFonts w:asciiTheme="minorHAnsi" w:hAnsiTheme="minorHAnsi"/>
          <w:b/>
          <w:i/>
          <w:sz w:val="18"/>
        </w:rPr>
      </w:pPr>
      <w:r w:rsidRPr="00310EC2">
        <w:rPr>
          <w:rFonts w:asciiTheme="minorHAnsi" w:hAnsiTheme="minorHAnsi"/>
          <w:i/>
          <w:sz w:val="18"/>
        </w:rPr>
        <w:t>tel. .........................................................</w:t>
      </w:r>
    </w:p>
    <w:p w:rsidR="00810BDF" w:rsidRPr="007571FE" w:rsidRDefault="00810BDF" w:rsidP="00810BDF">
      <w:pPr>
        <w:rPr>
          <w:rFonts w:asciiTheme="minorHAnsi" w:hAnsiTheme="minorHAnsi"/>
          <w:b/>
          <w:i/>
          <w:sz w:val="20"/>
          <w:szCs w:val="20"/>
        </w:rPr>
      </w:pPr>
      <w:r w:rsidRPr="00310EC2">
        <w:rPr>
          <w:rFonts w:asciiTheme="minorHAnsi" w:hAnsiTheme="minorHAnsi"/>
          <w:i/>
          <w:sz w:val="18"/>
        </w:rPr>
        <w:t>e-mai:. ...............................</w:t>
      </w:r>
      <w:r w:rsidR="001C7C01">
        <w:rPr>
          <w:rFonts w:asciiTheme="minorHAnsi" w:hAnsiTheme="minorHAnsi"/>
          <w:i/>
          <w:sz w:val="18"/>
        </w:rPr>
        <w:t xml:space="preserve">........................ </w:t>
      </w:r>
    </w:p>
    <w:p w:rsidR="00810BDF" w:rsidRPr="007571FE" w:rsidRDefault="00810BDF" w:rsidP="00810BDF">
      <w:pPr>
        <w:rPr>
          <w:rFonts w:asciiTheme="minorHAnsi" w:hAnsiTheme="minorHAnsi"/>
          <w:b/>
          <w:i/>
          <w:sz w:val="20"/>
          <w:szCs w:val="20"/>
        </w:rPr>
      </w:pPr>
    </w:p>
    <w:p w:rsidR="007571FE" w:rsidRPr="007571FE" w:rsidRDefault="007571FE" w:rsidP="007571FE">
      <w:pPr>
        <w:ind w:left="7080"/>
        <w:jc w:val="both"/>
        <w:rPr>
          <w:rFonts w:asciiTheme="minorHAnsi" w:hAnsiTheme="minorHAnsi"/>
          <w:b/>
          <w:sz w:val="20"/>
          <w:szCs w:val="20"/>
        </w:rPr>
      </w:pPr>
      <w:r w:rsidRPr="007571FE">
        <w:rPr>
          <w:rFonts w:asciiTheme="minorHAnsi" w:hAnsiTheme="minorHAnsi"/>
          <w:b/>
          <w:sz w:val="20"/>
          <w:szCs w:val="20"/>
        </w:rPr>
        <w:t xml:space="preserve">     </w:t>
      </w:r>
      <w:r>
        <w:rPr>
          <w:rFonts w:asciiTheme="minorHAnsi" w:hAnsiTheme="minorHAnsi"/>
          <w:b/>
          <w:sz w:val="20"/>
          <w:szCs w:val="20"/>
        </w:rPr>
        <w:t xml:space="preserve">  </w:t>
      </w:r>
      <w:r w:rsidRPr="007571FE">
        <w:rPr>
          <w:rFonts w:asciiTheme="minorHAnsi" w:hAnsiTheme="minorHAnsi"/>
          <w:b/>
          <w:sz w:val="20"/>
          <w:szCs w:val="20"/>
        </w:rPr>
        <w:t xml:space="preserve"> Zamawiający:</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Gmina Leoncin</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ul. Partyzantów 3</w:t>
      </w:r>
    </w:p>
    <w:p w:rsidR="007571FE" w:rsidRPr="007571FE" w:rsidRDefault="007571FE" w:rsidP="007571FE">
      <w:pPr>
        <w:jc w:val="center"/>
        <w:rPr>
          <w:rFonts w:asciiTheme="minorHAnsi" w:hAnsiTheme="minorHAnsi"/>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05-155 Leoncin</w:t>
      </w:r>
    </w:p>
    <w:p w:rsidR="007571FE" w:rsidRPr="007571FE" w:rsidRDefault="007571FE" w:rsidP="007571FE">
      <w:pPr>
        <w:ind w:left="-142"/>
        <w:jc w:val="center"/>
        <w:rPr>
          <w:rFonts w:asciiTheme="minorHAnsi" w:hAnsiTheme="minorHAnsi"/>
          <w:bCs/>
          <w:sz w:val="20"/>
          <w:szCs w:val="20"/>
        </w:rPr>
      </w:pP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r>
      <w:r w:rsidRPr="007571FE">
        <w:rPr>
          <w:rFonts w:asciiTheme="minorHAnsi" w:hAnsiTheme="minorHAnsi"/>
          <w:sz w:val="20"/>
          <w:szCs w:val="20"/>
        </w:rPr>
        <w:tab/>
        <w:t xml:space="preserve">         </w:t>
      </w:r>
      <w:r>
        <w:rPr>
          <w:rFonts w:asciiTheme="minorHAnsi" w:hAnsiTheme="minorHAnsi"/>
          <w:sz w:val="20"/>
          <w:szCs w:val="20"/>
        </w:rPr>
        <w:t xml:space="preserve">        </w:t>
      </w:r>
      <w:r w:rsidRPr="007571FE">
        <w:rPr>
          <w:rFonts w:asciiTheme="minorHAnsi" w:hAnsiTheme="minorHAnsi"/>
          <w:sz w:val="20"/>
          <w:szCs w:val="20"/>
        </w:rPr>
        <w:t xml:space="preserve"> NIP 531-16-66-399</w:t>
      </w:r>
    </w:p>
    <w:p w:rsidR="007571FE" w:rsidRPr="007571FE" w:rsidRDefault="007571FE" w:rsidP="00810BDF">
      <w:pPr>
        <w:ind w:left="-142"/>
        <w:jc w:val="center"/>
        <w:rPr>
          <w:rFonts w:asciiTheme="minorHAnsi" w:hAnsiTheme="minorHAnsi"/>
          <w:bCs/>
          <w:sz w:val="20"/>
          <w:szCs w:val="20"/>
        </w:rPr>
      </w:pPr>
    </w:p>
    <w:p w:rsidR="00810BDF" w:rsidRPr="001F1348" w:rsidRDefault="00810BDF" w:rsidP="00810BDF">
      <w:pPr>
        <w:ind w:left="-142"/>
        <w:jc w:val="center"/>
        <w:rPr>
          <w:rFonts w:asciiTheme="minorHAnsi" w:hAnsiTheme="minorHAnsi"/>
          <w:bCs/>
          <w:sz w:val="20"/>
          <w:szCs w:val="20"/>
        </w:rPr>
      </w:pPr>
      <w:r w:rsidRPr="001F1348">
        <w:rPr>
          <w:rFonts w:asciiTheme="minorHAnsi" w:hAnsiTheme="minorHAnsi"/>
          <w:bCs/>
          <w:sz w:val="20"/>
          <w:szCs w:val="20"/>
        </w:rPr>
        <w:t xml:space="preserve">Formularz Ofertowy </w:t>
      </w:r>
    </w:p>
    <w:p w:rsidR="00810BDF" w:rsidRPr="001F1348" w:rsidRDefault="00810BDF" w:rsidP="00810BDF">
      <w:pPr>
        <w:ind w:left="3780"/>
        <w:jc w:val="both"/>
        <w:rPr>
          <w:rFonts w:asciiTheme="minorHAnsi" w:hAnsiTheme="minorHAnsi"/>
          <w:b/>
          <w:bCs/>
          <w:sz w:val="20"/>
          <w:szCs w:val="20"/>
        </w:rPr>
      </w:pPr>
    </w:p>
    <w:p w:rsidR="00810BDF" w:rsidRDefault="00810BDF" w:rsidP="00810BDF">
      <w:pPr>
        <w:pStyle w:val="Zwykytekst1"/>
        <w:tabs>
          <w:tab w:val="left" w:leader="dot" w:pos="9072"/>
        </w:tabs>
        <w:spacing w:after="0"/>
        <w:jc w:val="both"/>
        <w:rPr>
          <w:rFonts w:asciiTheme="minorHAnsi" w:hAnsiTheme="minorHAnsi"/>
        </w:rPr>
      </w:pPr>
      <w:r w:rsidRPr="001F1348">
        <w:rPr>
          <w:rFonts w:asciiTheme="minorHAnsi" w:hAnsiTheme="minorHAnsi"/>
        </w:rPr>
        <w:t xml:space="preserve">Nawiązując do ogłoszenia o przetargu nieograniczonym na: </w:t>
      </w:r>
    </w:p>
    <w:p w:rsidR="007571FE" w:rsidRPr="001F1348" w:rsidRDefault="007571FE" w:rsidP="00810BDF">
      <w:pPr>
        <w:pStyle w:val="Zwykytekst1"/>
        <w:tabs>
          <w:tab w:val="left" w:leader="dot" w:pos="9072"/>
        </w:tabs>
        <w:spacing w:after="0"/>
        <w:jc w:val="both"/>
        <w:rPr>
          <w:rFonts w:asciiTheme="minorHAnsi" w:hAnsiTheme="minorHAnsi"/>
          <w:b/>
        </w:rPr>
      </w:pPr>
    </w:p>
    <w:p w:rsidR="00150FB2" w:rsidRDefault="00150FB2" w:rsidP="0027171D">
      <w:pPr>
        <w:jc w:val="center"/>
        <w:rPr>
          <w:rFonts w:ascii="Calibri" w:hAnsi="Calibri"/>
          <w:b/>
          <w:spacing w:val="4"/>
          <w:sz w:val="20"/>
          <w:szCs w:val="20"/>
        </w:rPr>
      </w:pPr>
      <w:r>
        <w:rPr>
          <w:rFonts w:ascii="Calibri" w:hAnsi="Calibri"/>
          <w:b/>
          <w:spacing w:val="4"/>
          <w:sz w:val="20"/>
          <w:szCs w:val="20"/>
        </w:rPr>
        <w:t>DOSTAWA UŻYWANANEGO SAMOCHODU”</w:t>
      </w:r>
    </w:p>
    <w:p w:rsidR="00810BDF" w:rsidRPr="001F1348" w:rsidRDefault="00810BDF" w:rsidP="00810BDF">
      <w:pPr>
        <w:rPr>
          <w:rFonts w:asciiTheme="minorHAnsi" w:hAnsiTheme="minorHAnsi"/>
          <w:b/>
          <w:bCs/>
          <w:sz w:val="20"/>
          <w:szCs w:val="20"/>
        </w:rPr>
      </w:pPr>
      <w:r w:rsidRPr="001F1348">
        <w:rPr>
          <w:rFonts w:asciiTheme="minorHAnsi" w:hAnsiTheme="minorHAnsi"/>
          <w:sz w:val="20"/>
          <w:szCs w:val="20"/>
        </w:rPr>
        <w:t>my niżej podpisani</w:t>
      </w:r>
      <w:r w:rsidRPr="001F1348">
        <w:rPr>
          <w:rFonts w:asciiTheme="minorHAnsi" w:hAnsiTheme="minorHAnsi"/>
          <w:bCs/>
          <w:sz w:val="20"/>
          <w:szCs w:val="20"/>
        </w:rPr>
        <w:t xml:space="preserve"> </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r w:rsidR="0035587E">
        <w:rPr>
          <w:rFonts w:asciiTheme="minorHAnsi" w:hAnsiTheme="minorHAnsi"/>
          <w:bCs/>
        </w:rPr>
        <w:t>......................................................</w:t>
      </w: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działając w imieniu i na rzecz</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both"/>
        <w:rPr>
          <w:rFonts w:asciiTheme="minorHAnsi" w:hAnsiTheme="minorHAnsi"/>
          <w:b/>
          <w:bCs/>
        </w:rPr>
      </w:pPr>
      <w:r w:rsidRPr="001F1348">
        <w:rPr>
          <w:rFonts w:asciiTheme="minorHAnsi" w:hAnsiTheme="minorHAnsi"/>
          <w:bCs/>
        </w:rPr>
        <w:t>..........................................................................................................................................</w:t>
      </w:r>
    </w:p>
    <w:p w:rsidR="00810BDF" w:rsidRPr="001F1348" w:rsidRDefault="00810BDF" w:rsidP="00810BDF">
      <w:pPr>
        <w:pStyle w:val="Zwykytekst1"/>
        <w:tabs>
          <w:tab w:val="left" w:leader="dot" w:pos="9072"/>
        </w:tabs>
        <w:spacing w:before="120" w:after="0"/>
        <w:jc w:val="center"/>
        <w:rPr>
          <w:rFonts w:asciiTheme="minorHAnsi" w:hAnsiTheme="minorHAnsi"/>
          <w:b/>
          <w:bCs/>
          <w:i/>
          <w:iCs/>
        </w:rPr>
      </w:pPr>
      <w:r w:rsidRPr="001F1348">
        <w:rPr>
          <w:rFonts w:asciiTheme="minorHAnsi" w:hAnsiTheme="minorHAnsi"/>
          <w:bCs/>
          <w:i/>
          <w:iCs/>
        </w:rPr>
        <w:t>(nazwa (firma )dokładny adres Wykonawcy /Wykonawców)</w:t>
      </w:r>
    </w:p>
    <w:p w:rsidR="00810BDF" w:rsidRPr="001F1348" w:rsidRDefault="00810BDF" w:rsidP="00810BDF">
      <w:pPr>
        <w:pStyle w:val="Zwykytekst1"/>
        <w:tabs>
          <w:tab w:val="left" w:leader="dot" w:pos="9072"/>
        </w:tabs>
        <w:spacing w:after="0"/>
        <w:jc w:val="center"/>
        <w:rPr>
          <w:rFonts w:asciiTheme="minorHAnsi" w:hAnsiTheme="minorHAnsi"/>
          <w:b/>
          <w:bCs/>
          <w:i/>
          <w:iCs/>
        </w:rPr>
      </w:pPr>
      <w:r w:rsidRPr="001F1348">
        <w:rPr>
          <w:rFonts w:asciiTheme="minorHAnsi" w:hAnsiTheme="minorHAnsi"/>
          <w:bCs/>
          <w:i/>
          <w:iCs/>
        </w:rPr>
        <w:t xml:space="preserve">(w przypadku składania oferty przez podmioty występujące wspólnie podać nazwy(firmy) i dokładne adresy wszystkich wspólników spółki cywilnej oraz/lub wszystkich  członków konsorcjum) </w:t>
      </w:r>
    </w:p>
    <w:p w:rsidR="00810BDF" w:rsidRPr="001F1348" w:rsidRDefault="00810BDF" w:rsidP="0079469D">
      <w:pPr>
        <w:pStyle w:val="Zwykytekst1"/>
        <w:numPr>
          <w:ilvl w:val="0"/>
          <w:numId w:val="92"/>
        </w:numPr>
        <w:spacing w:before="120" w:after="0"/>
        <w:ind w:left="0" w:firstLine="0"/>
        <w:jc w:val="both"/>
        <w:rPr>
          <w:rFonts w:asciiTheme="minorHAnsi" w:hAnsiTheme="minorHAnsi"/>
          <w:b/>
        </w:rPr>
      </w:pPr>
      <w:r w:rsidRPr="001F1348">
        <w:rPr>
          <w:rFonts w:asciiTheme="minorHAnsi" w:hAnsiTheme="minorHAnsi"/>
        </w:rPr>
        <w:t xml:space="preserve">SKŁADAMY OFERTĘ na wykonanie przedmiotu zamówienia w zakresie określonym w Specyfikacji Istotnych Warunków Zamówienia. </w:t>
      </w:r>
    </w:p>
    <w:p w:rsidR="00810BDF" w:rsidRPr="001F1348" w:rsidRDefault="00810BDF" w:rsidP="0079469D">
      <w:pPr>
        <w:pStyle w:val="Zwykytekst1"/>
        <w:numPr>
          <w:ilvl w:val="0"/>
          <w:numId w:val="92"/>
        </w:numPr>
        <w:spacing w:before="120" w:after="0"/>
        <w:ind w:left="0" w:firstLine="0"/>
        <w:jc w:val="both"/>
        <w:rPr>
          <w:rFonts w:asciiTheme="minorHAnsi" w:hAnsiTheme="minorHAnsi"/>
          <w:b/>
        </w:rPr>
      </w:pPr>
      <w:r w:rsidRPr="001F1348">
        <w:rPr>
          <w:rFonts w:asciiTheme="minorHAnsi" w:hAnsiTheme="minorHAnsi"/>
        </w:rPr>
        <w:t>OŚWIADCZAMY, że zapoznaliśmy się ze Specyfikacją Istotnych Warunków Zamówienia i uznajemy się za związanych określonymi w niej postanowieniami i zasadami postępowania.</w:t>
      </w:r>
    </w:p>
    <w:p w:rsidR="00810BDF" w:rsidRPr="001F1348" w:rsidRDefault="00810BDF" w:rsidP="0079469D">
      <w:pPr>
        <w:numPr>
          <w:ilvl w:val="0"/>
          <w:numId w:val="92"/>
        </w:numPr>
        <w:tabs>
          <w:tab w:val="left" w:pos="284"/>
        </w:tabs>
        <w:suppressAutoHyphens/>
        <w:spacing w:before="120"/>
        <w:ind w:left="0" w:firstLine="0"/>
        <w:rPr>
          <w:rFonts w:asciiTheme="minorHAnsi" w:hAnsiTheme="minorHAnsi"/>
          <w:b/>
          <w:sz w:val="20"/>
          <w:szCs w:val="20"/>
        </w:rPr>
      </w:pPr>
      <w:r w:rsidRPr="001F1348">
        <w:rPr>
          <w:rFonts w:asciiTheme="minorHAnsi" w:hAnsiTheme="minorHAnsi"/>
          <w:sz w:val="20"/>
          <w:szCs w:val="20"/>
        </w:rPr>
        <w:t xml:space="preserve">       OFERUJEMY wykonanie zadania będącego przedmiotem zamówienia</w:t>
      </w:r>
      <w:r w:rsidR="00BC1617">
        <w:rPr>
          <w:rFonts w:asciiTheme="minorHAnsi" w:hAnsiTheme="minorHAnsi"/>
          <w:sz w:val="20"/>
          <w:szCs w:val="20"/>
        </w:rPr>
        <w:t xml:space="preserve"> </w:t>
      </w:r>
      <w:r w:rsidRPr="001F1348">
        <w:rPr>
          <w:rFonts w:asciiTheme="minorHAnsi" w:hAnsiTheme="minorHAnsi"/>
          <w:sz w:val="20"/>
          <w:szCs w:val="20"/>
        </w:rPr>
        <w:t>za kwotę</w:t>
      </w:r>
      <w:r w:rsidR="00BC1617">
        <w:rPr>
          <w:rFonts w:asciiTheme="minorHAnsi" w:hAnsiTheme="minorHAnsi"/>
          <w:sz w:val="20"/>
          <w:szCs w:val="20"/>
        </w:rPr>
        <w:t xml:space="preserve"> </w:t>
      </w:r>
      <w:r w:rsidR="00195A96">
        <w:rPr>
          <w:rFonts w:asciiTheme="minorHAnsi" w:hAnsiTheme="minorHAnsi"/>
          <w:sz w:val="20"/>
          <w:szCs w:val="20"/>
        </w:rPr>
        <w:t xml:space="preserve">umowną w wysokości </w:t>
      </w:r>
      <w:r w:rsidRPr="001F1348">
        <w:rPr>
          <w:rFonts w:asciiTheme="minorHAnsi" w:hAnsiTheme="minorHAnsi"/>
          <w:sz w:val="20"/>
          <w:szCs w:val="20"/>
        </w:rPr>
        <w:t>:</w:t>
      </w:r>
    </w:p>
    <w:p w:rsidR="00150FB2" w:rsidRPr="00150FB2" w:rsidRDefault="00150FB2" w:rsidP="006F74CF">
      <w:pPr>
        <w:pStyle w:val="Akapitzlist"/>
        <w:spacing w:before="120" w:line="360" w:lineRule="auto"/>
        <w:ind w:left="786" w:hanging="786"/>
        <w:rPr>
          <w:rFonts w:asciiTheme="minorHAnsi" w:hAnsiTheme="minorHAnsi"/>
          <w:sz w:val="20"/>
          <w:szCs w:val="20"/>
        </w:rPr>
      </w:pPr>
      <w:r w:rsidRPr="00150FB2">
        <w:rPr>
          <w:rFonts w:asciiTheme="minorHAnsi" w:hAnsiTheme="minorHAnsi"/>
          <w:sz w:val="20"/>
          <w:szCs w:val="20"/>
        </w:rPr>
        <w:t>3.1  C</w:t>
      </w:r>
      <w:r w:rsidR="00195A96" w:rsidRPr="00150FB2">
        <w:rPr>
          <w:rFonts w:asciiTheme="minorHAnsi" w:hAnsiTheme="minorHAnsi"/>
          <w:sz w:val="20"/>
          <w:szCs w:val="20"/>
        </w:rPr>
        <w:t>ena</w:t>
      </w:r>
      <w:r w:rsidRPr="00150FB2">
        <w:rPr>
          <w:rFonts w:asciiTheme="minorHAnsi" w:hAnsiTheme="minorHAnsi"/>
          <w:sz w:val="20"/>
          <w:szCs w:val="20"/>
        </w:rPr>
        <w:t>.</w:t>
      </w:r>
      <w:r w:rsidR="00195A96" w:rsidRPr="00150FB2">
        <w:rPr>
          <w:rFonts w:asciiTheme="minorHAnsi" w:hAnsiTheme="minorHAnsi"/>
          <w:sz w:val="20"/>
          <w:szCs w:val="20"/>
        </w:rPr>
        <w:t xml:space="preserve"> </w:t>
      </w:r>
      <w:r w:rsidR="00810BDF" w:rsidRPr="00150FB2">
        <w:rPr>
          <w:rFonts w:asciiTheme="minorHAnsi" w:hAnsiTheme="minorHAnsi"/>
          <w:sz w:val="20"/>
          <w:szCs w:val="20"/>
        </w:rPr>
        <w:t xml:space="preserve"> </w:t>
      </w:r>
    </w:p>
    <w:p w:rsidR="00810BD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brutto</w:t>
      </w:r>
      <w:r w:rsidRPr="001F1348">
        <w:rPr>
          <w:rFonts w:asciiTheme="minorHAnsi" w:hAnsiTheme="minorHAnsi"/>
          <w:sz w:val="20"/>
          <w:szCs w:val="20"/>
        </w:rPr>
        <w:t>:</w:t>
      </w:r>
      <w:r w:rsidR="006F74CF">
        <w:rPr>
          <w:rFonts w:asciiTheme="minorHAnsi" w:hAnsiTheme="minorHAnsi"/>
          <w:sz w:val="20"/>
          <w:szCs w:val="20"/>
        </w:rPr>
        <w:t xml:space="preserve">  ………</w:t>
      </w:r>
      <w:r w:rsidR="0028170B">
        <w:rPr>
          <w:rFonts w:asciiTheme="minorHAnsi" w:hAnsiTheme="minorHAnsi"/>
          <w:sz w:val="20"/>
          <w:szCs w:val="20"/>
        </w:rPr>
        <w:t>…………</w:t>
      </w:r>
      <w:r w:rsidR="006F74CF">
        <w:rPr>
          <w:rFonts w:asciiTheme="minorHAnsi" w:hAnsiTheme="minorHAnsi"/>
          <w:sz w:val="20"/>
          <w:szCs w:val="20"/>
        </w:rPr>
        <w:t>……………   ( słownie złotych: ……</w:t>
      </w:r>
      <w:r w:rsidR="00195A96">
        <w:rPr>
          <w:rFonts w:asciiTheme="minorHAnsi" w:hAnsiTheme="minorHAnsi"/>
          <w:sz w:val="20"/>
          <w:szCs w:val="20"/>
        </w:rPr>
        <w:t>………………</w:t>
      </w:r>
      <w:r w:rsidR="006F74CF">
        <w:rPr>
          <w:rFonts w:asciiTheme="minorHAnsi" w:hAnsiTheme="minorHAnsi"/>
          <w:sz w:val="20"/>
          <w:szCs w:val="20"/>
        </w:rPr>
        <w:t>………………………</w:t>
      </w:r>
      <w:r w:rsidR="0028170B">
        <w:rPr>
          <w:rFonts w:asciiTheme="minorHAnsi" w:hAnsiTheme="minorHAnsi"/>
          <w:sz w:val="20"/>
          <w:szCs w:val="20"/>
        </w:rPr>
        <w:t>………</w:t>
      </w:r>
      <w:r w:rsidR="006F74CF">
        <w:rPr>
          <w:rFonts w:asciiTheme="minorHAnsi" w:hAnsiTheme="minorHAnsi"/>
          <w:sz w:val="20"/>
          <w:szCs w:val="20"/>
        </w:rPr>
        <w:t>………………………………………………. )</w:t>
      </w:r>
    </w:p>
    <w:p w:rsidR="006F74C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netto</w:t>
      </w:r>
      <w:r w:rsidRPr="001F1348">
        <w:rPr>
          <w:rFonts w:asciiTheme="minorHAnsi" w:hAnsiTheme="minorHAnsi"/>
          <w:sz w:val="20"/>
          <w:szCs w:val="20"/>
        </w:rPr>
        <w:t>:</w:t>
      </w:r>
      <w:r w:rsidR="006F74CF">
        <w:rPr>
          <w:rFonts w:asciiTheme="minorHAnsi" w:hAnsiTheme="minorHAnsi"/>
          <w:sz w:val="20"/>
          <w:szCs w:val="20"/>
        </w:rPr>
        <w:t xml:space="preserve">   </w:t>
      </w:r>
      <w:r w:rsidRPr="001F1348">
        <w:rPr>
          <w:rFonts w:asciiTheme="minorHAnsi" w:hAnsiTheme="minorHAnsi"/>
          <w:sz w:val="20"/>
          <w:szCs w:val="20"/>
        </w:rPr>
        <w:t>………………………</w:t>
      </w:r>
      <w:r w:rsidR="006F74CF">
        <w:rPr>
          <w:rFonts w:asciiTheme="minorHAnsi" w:hAnsiTheme="minorHAnsi"/>
          <w:sz w:val="20"/>
          <w:szCs w:val="20"/>
        </w:rPr>
        <w:t>……….</w:t>
      </w:r>
      <w:r w:rsidRPr="001F1348">
        <w:rPr>
          <w:rFonts w:asciiTheme="minorHAnsi" w:hAnsiTheme="minorHAnsi"/>
          <w:sz w:val="20"/>
          <w:szCs w:val="20"/>
        </w:rPr>
        <w:t>…</w:t>
      </w:r>
      <w:r w:rsidR="006F74CF">
        <w:rPr>
          <w:rFonts w:asciiTheme="minorHAnsi" w:hAnsiTheme="minorHAnsi"/>
          <w:sz w:val="20"/>
          <w:szCs w:val="20"/>
        </w:rPr>
        <w:t xml:space="preserve"> ( słownie złotych: ……………………………………………………………………………………………………. )</w:t>
      </w:r>
    </w:p>
    <w:p w:rsidR="006F74CF" w:rsidRPr="001F1348" w:rsidRDefault="00810BDF" w:rsidP="006F74CF">
      <w:pPr>
        <w:pStyle w:val="Akapitzlist"/>
        <w:spacing w:before="120" w:line="360" w:lineRule="auto"/>
        <w:ind w:left="786" w:hanging="786"/>
        <w:rPr>
          <w:rFonts w:asciiTheme="minorHAnsi" w:hAnsiTheme="minorHAnsi"/>
          <w:sz w:val="20"/>
          <w:szCs w:val="20"/>
        </w:rPr>
      </w:pPr>
      <w:r w:rsidRPr="001F1348">
        <w:rPr>
          <w:rFonts w:asciiTheme="minorHAnsi" w:hAnsiTheme="minorHAnsi"/>
          <w:b/>
          <w:sz w:val="20"/>
          <w:szCs w:val="20"/>
        </w:rPr>
        <w:t>VAT</w:t>
      </w:r>
      <w:r w:rsidR="006F74CF">
        <w:rPr>
          <w:rFonts w:asciiTheme="minorHAnsi" w:hAnsiTheme="minorHAnsi"/>
          <w:b/>
          <w:sz w:val="20"/>
          <w:szCs w:val="20"/>
        </w:rPr>
        <w:t xml:space="preserve"> ……    %  tj. </w:t>
      </w:r>
      <w:r w:rsidRPr="001F1348">
        <w:rPr>
          <w:rFonts w:asciiTheme="minorHAnsi" w:hAnsiTheme="minorHAnsi"/>
          <w:sz w:val="20"/>
          <w:szCs w:val="20"/>
        </w:rPr>
        <w:t>………………</w:t>
      </w:r>
      <w:r w:rsidR="006F74CF">
        <w:rPr>
          <w:rFonts w:asciiTheme="minorHAnsi" w:hAnsiTheme="minorHAnsi"/>
          <w:sz w:val="20"/>
          <w:szCs w:val="20"/>
        </w:rPr>
        <w:t>…….( słownie złotych: ………………</w:t>
      </w:r>
      <w:r w:rsidR="00195A96">
        <w:rPr>
          <w:rFonts w:asciiTheme="minorHAnsi" w:hAnsiTheme="minorHAnsi"/>
          <w:sz w:val="20"/>
          <w:szCs w:val="20"/>
        </w:rPr>
        <w:t>..</w:t>
      </w:r>
      <w:r w:rsidR="006F74CF">
        <w:rPr>
          <w:rFonts w:asciiTheme="minorHAnsi" w:hAnsiTheme="minorHAnsi"/>
          <w:sz w:val="20"/>
          <w:szCs w:val="20"/>
        </w:rPr>
        <w:t>……………………………………………………………………………………. )</w:t>
      </w:r>
    </w:p>
    <w:p w:rsidR="00195A96" w:rsidRDefault="00195A96" w:rsidP="00195A96">
      <w:pPr>
        <w:rPr>
          <w:rFonts w:asciiTheme="minorHAnsi" w:hAnsiTheme="minorHAnsi"/>
          <w:sz w:val="20"/>
          <w:szCs w:val="20"/>
        </w:rPr>
      </w:pPr>
      <w:r w:rsidRPr="00195A96">
        <w:rPr>
          <w:rFonts w:asciiTheme="minorHAnsi" w:hAnsiTheme="minorHAnsi"/>
          <w:sz w:val="20"/>
          <w:szCs w:val="20"/>
        </w:rPr>
        <w:t xml:space="preserve">3.2  Termin dostawy  .                                                                                                                                                </w:t>
      </w:r>
      <w:r w:rsidR="00150FB2">
        <w:rPr>
          <w:rFonts w:asciiTheme="minorHAnsi" w:hAnsiTheme="minorHAnsi"/>
          <w:sz w:val="20"/>
          <w:szCs w:val="20"/>
        </w:rPr>
        <w:t xml:space="preserve">                             </w:t>
      </w:r>
      <w:r>
        <w:rPr>
          <w:rFonts w:asciiTheme="minorHAnsi" w:hAnsiTheme="minorHAnsi"/>
          <w:sz w:val="20"/>
          <w:szCs w:val="20"/>
        </w:rPr>
        <w:t>Autobus U</w:t>
      </w:r>
      <w:r w:rsidRPr="00195A96">
        <w:rPr>
          <w:rFonts w:asciiTheme="minorHAnsi" w:hAnsiTheme="minorHAnsi"/>
          <w:sz w:val="20"/>
          <w:szCs w:val="20"/>
        </w:rPr>
        <w:t>żywany, stanowiący przedmiot oferty, będzie gotowy do odbioru w terminie nie dłuższym niż ……..  dni od daty zawarcia umowy.</w:t>
      </w:r>
    </w:p>
    <w:p w:rsidR="00810BDF" w:rsidRPr="00195A96" w:rsidRDefault="00810BDF" w:rsidP="00150FB2">
      <w:pPr>
        <w:numPr>
          <w:ilvl w:val="0"/>
          <w:numId w:val="92"/>
        </w:numPr>
        <w:tabs>
          <w:tab w:val="num" w:pos="0"/>
          <w:tab w:val="left" w:pos="142"/>
          <w:tab w:val="left" w:pos="284"/>
        </w:tabs>
        <w:suppressAutoHyphens/>
        <w:spacing w:before="120"/>
        <w:ind w:left="0" w:firstLine="0"/>
        <w:jc w:val="both"/>
        <w:rPr>
          <w:rFonts w:asciiTheme="minorHAnsi" w:hAnsiTheme="minorHAnsi"/>
          <w:b/>
          <w:sz w:val="20"/>
          <w:szCs w:val="20"/>
        </w:rPr>
      </w:pPr>
      <w:r w:rsidRPr="00785A88">
        <w:rPr>
          <w:rFonts w:asciiTheme="minorHAnsi" w:hAnsiTheme="minorHAnsi"/>
          <w:sz w:val="20"/>
          <w:szCs w:val="20"/>
        </w:rPr>
        <w:t xml:space="preserve">        </w:t>
      </w:r>
      <w:r w:rsidR="00150FB2" w:rsidRPr="00785A88">
        <w:rPr>
          <w:rFonts w:asciiTheme="minorHAnsi" w:hAnsiTheme="minorHAnsi"/>
          <w:sz w:val="20"/>
          <w:szCs w:val="20"/>
        </w:rPr>
        <w:t>A</w:t>
      </w:r>
      <w:r w:rsidRPr="00785A88">
        <w:rPr>
          <w:rFonts w:asciiTheme="minorHAnsi" w:hAnsiTheme="minorHAnsi"/>
          <w:sz w:val="20"/>
          <w:szCs w:val="20"/>
        </w:rPr>
        <w:t xml:space="preserve">KCEPTUJEMY warunki płatności określone przez </w:t>
      </w:r>
      <w:r w:rsidR="002D47C6">
        <w:rPr>
          <w:rFonts w:asciiTheme="minorHAnsi" w:hAnsiTheme="minorHAnsi"/>
          <w:sz w:val="20"/>
          <w:szCs w:val="20"/>
        </w:rPr>
        <w:t xml:space="preserve"> </w:t>
      </w:r>
      <w:r w:rsidRPr="00785A88">
        <w:rPr>
          <w:rFonts w:asciiTheme="minorHAnsi" w:hAnsiTheme="minorHAnsi"/>
          <w:sz w:val="20"/>
          <w:szCs w:val="20"/>
        </w:rPr>
        <w:t>Zamawiającego w Specyfikacji Istotnych Warunków</w:t>
      </w:r>
      <w:r w:rsidRPr="00195A96">
        <w:rPr>
          <w:rFonts w:asciiTheme="minorHAnsi" w:hAnsiTheme="minorHAnsi"/>
          <w:sz w:val="20"/>
          <w:szCs w:val="20"/>
        </w:rPr>
        <w:t xml:space="preserve"> Zamówienia.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95A96">
        <w:rPr>
          <w:rFonts w:asciiTheme="minorHAnsi" w:hAnsiTheme="minorHAnsi"/>
        </w:rPr>
        <w:t>UWAŻAMY SIĘ za związanych</w:t>
      </w:r>
      <w:r w:rsidRPr="001F1348">
        <w:rPr>
          <w:rFonts w:asciiTheme="minorHAnsi" w:hAnsiTheme="minorHAnsi"/>
        </w:rPr>
        <w:t xml:space="preserve"> niniejszą ofertą przez czas wskazany w Specyfikacji Istotnych Warunków Zamówienia, tj. przez okres </w:t>
      </w:r>
      <w:r w:rsidRPr="001F1348">
        <w:rPr>
          <w:rFonts w:asciiTheme="minorHAnsi" w:hAnsiTheme="minorHAnsi"/>
          <w:iCs/>
        </w:rPr>
        <w:t>30</w:t>
      </w:r>
      <w:r w:rsidRPr="001F1348">
        <w:rPr>
          <w:rFonts w:asciiTheme="minorHAnsi" w:hAnsiTheme="minorHAnsi"/>
        </w:rPr>
        <w:t xml:space="preserve"> dni od upływu terminu składania ofert.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ZAMÓWIENIE ZREALIZUJEMY przy udziale podwykonawców:</w:t>
      </w:r>
    </w:p>
    <w:p w:rsidR="00810BDF" w:rsidRPr="001F1348" w:rsidRDefault="00810BDF" w:rsidP="00810BDF">
      <w:pPr>
        <w:pStyle w:val="Zwykytekst1"/>
        <w:spacing w:before="120"/>
        <w:jc w:val="both"/>
        <w:rPr>
          <w:rFonts w:asciiTheme="minorHAnsi" w:hAnsiTheme="minorHAnsi"/>
          <w:b/>
        </w:rPr>
      </w:pPr>
      <w:r w:rsidRPr="001F1348">
        <w:rPr>
          <w:rFonts w:asciiTheme="minorHAnsi" w:hAnsiTheme="minorHAnsi"/>
        </w:rPr>
        <w:t>a)</w:t>
      </w:r>
      <w:r w:rsidRPr="001F1348">
        <w:rPr>
          <w:rFonts w:asciiTheme="minorHAnsi" w:hAnsiTheme="minorHAnsi"/>
        </w:rPr>
        <w:tab/>
        <w:t>w zakresie ……………......................................……………</w:t>
      </w:r>
    </w:p>
    <w:p w:rsidR="00810BDF" w:rsidRPr="001F1348" w:rsidRDefault="00810BDF" w:rsidP="00810BDF">
      <w:pPr>
        <w:pStyle w:val="Zwykytekst1"/>
        <w:spacing w:before="120" w:after="0"/>
        <w:jc w:val="both"/>
        <w:rPr>
          <w:rFonts w:asciiTheme="minorHAnsi" w:hAnsiTheme="minorHAnsi"/>
        </w:rPr>
      </w:pPr>
      <w:r w:rsidRPr="001F1348">
        <w:rPr>
          <w:rFonts w:asciiTheme="minorHAnsi" w:hAnsiTheme="minorHAnsi"/>
        </w:rPr>
        <w:t xml:space="preserve">___________________________________________________________________________ </w:t>
      </w:r>
    </w:p>
    <w:p w:rsidR="00810BDF" w:rsidRPr="001F1348" w:rsidRDefault="00810BDF" w:rsidP="00810BDF">
      <w:pPr>
        <w:pStyle w:val="Zwykytekst1"/>
        <w:tabs>
          <w:tab w:val="left" w:leader="dot" w:pos="7740"/>
        </w:tabs>
        <w:jc w:val="center"/>
        <w:rPr>
          <w:rFonts w:asciiTheme="minorHAnsi" w:hAnsiTheme="minorHAnsi"/>
          <w:b/>
          <w:i/>
        </w:rPr>
      </w:pPr>
      <w:r w:rsidRPr="001F1348">
        <w:rPr>
          <w:rFonts w:asciiTheme="minorHAnsi" w:hAnsiTheme="minorHAnsi"/>
          <w:i/>
        </w:rPr>
        <w:t xml:space="preserve">(zakres i wartość powierzonych robót) </w:t>
      </w:r>
    </w:p>
    <w:p w:rsidR="00810BDF" w:rsidRPr="001F1348" w:rsidRDefault="00810BDF" w:rsidP="00810BDF">
      <w:pPr>
        <w:pStyle w:val="Zwykytekst1"/>
        <w:spacing w:before="120"/>
        <w:jc w:val="both"/>
        <w:rPr>
          <w:rFonts w:asciiTheme="minorHAnsi" w:hAnsiTheme="minorHAnsi"/>
          <w:b/>
        </w:rPr>
      </w:pPr>
      <w:r w:rsidRPr="001F1348">
        <w:rPr>
          <w:rFonts w:asciiTheme="minorHAnsi" w:hAnsiTheme="minorHAnsi"/>
        </w:rPr>
        <w:t>b)</w:t>
      </w:r>
      <w:r w:rsidRPr="001F1348">
        <w:rPr>
          <w:rFonts w:asciiTheme="minorHAnsi" w:hAnsiTheme="minorHAnsi"/>
        </w:rPr>
        <w:tab/>
        <w:t>w zakresie ………………………...............................……..</w:t>
      </w:r>
    </w:p>
    <w:p w:rsidR="00810BDF" w:rsidRPr="001F1348" w:rsidRDefault="00810BDF" w:rsidP="00810BDF">
      <w:pPr>
        <w:pStyle w:val="Zwykytekst1"/>
        <w:spacing w:before="120"/>
        <w:jc w:val="both"/>
        <w:rPr>
          <w:rFonts w:asciiTheme="minorHAnsi" w:hAnsiTheme="minorHAnsi"/>
        </w:rPr>
      </w:pPr>
      <w:r w:rsidRPr="001F1348">
        <w:rPr>
          <w:rFonts w:asciiTheme="minorHAnsi" w:hAnsiTheme="minorHAnsi"/>
        </w:rPr>
        <w:lastRenderedPageBreak/>
        <w:t>_______________________________</w:t>
      </w:r>
      <w:r w:rsidR="00461241">
        <w:rPr>
          <w:rFonts w:asciiTheme="minorHAnsi" w:hAnsiTheme="minorHAnsi"/>
        </w:rPr>
        <w:t>____________________</w:t>
      </w:r>
      <w:r w:rsidRPr="001F1348">
        <w:rPr>
          <w:rFonts w:asciiTheme="minorHAnsi" w:hAnsiTheme="minorHAnsi"/>
        </w:rPr>
        <w:t xml:space="preserve">___________________________________________ </w:t>
      </w:r>
    </w:p>
    <w:p w:rsidR="00810BDF" w:rsidRPr="001F1348" w:rsidRDefault="00810BDF" w:rsidP="00810BDF">
      <w:pPr>
        <w:pStyle w:val="Zwykytekst1"/>
        <w:tabs>
          <w:tab w:val="left" w:leader="dot" w:pos="7740"/>
        </w:tabs>
        <w:spacing w:before="120" w:after="0"/>
        <w:jc w:val="center"/>
        <w:rPr>
          <w:rFonts w:asciiTheme="minorHAnsi" w:hAnsiTheme="minorHAnsi"/>
          <w:b/>
          <w:i/>
        </w:rPr>
      </w:pPr>
      <w:r w:rsidRPr="001F1348">
        <w:rPr>
          <w:rFonts w:asciiTheme="minorHAnsi" w:hAnsiTheme="minorHAnsi"/>
          <w:i/>
        </w:rPr>
        <w:t>(zakres i wartość powierzonych robót)</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OŚWIADCZAMY, że sposób reprezentacji spółki / konsorcjum* dla potrzeb niniejszego zamówienia jest następujący: </w:t>
      </w:r>
    </w:p>
    <w:p w:rsidR="00810BDF" w:rsidRPr="001F1348" w:rsidRDefault="00810BDF" w:rsidP="00810BDF">
      <w:pPr>
        <w:pStyle w:val="Zwykytekst1"/>
        <w:tabs>
          <w:tab w:val="left" w:pos="142"/>
        </w:tabs>
        <w:spacing w:before="120" w:after="0"/>
        <w:jc w:val="both"/>
        <w:rPr>
          <w:rFonts w:asciiTheme="minorHAnsi" w:hAnsiTheme="minorHAnsi"/>
          <w:b/>
        </w:rPr>
      </w:pPr>
      <w:r w:rsidRPr="001F1348">
        <w:rPr>
          <w:rFonts w:asciiTheme="minorHAnsi" w:hAnsiTheme="minorHAnsi"/>
        </w:rPr>
        <w:t>________________________________</w:t>
      </w:r>
      <w:r w:rsidR="00461241">
        <w:rPr>
          <w:rFonts w:asciiTheme="minorHAnsi" w:hAnsiTheme="minorHAnsi"/>
        </w:rPr>
        <w:t>__________</w:t>
      </w:r>
      <w:r w:rsidRPr="001F1348">
        <w:rPr>
          <w:rFonts w:asciiTheme="minorHAnsi" w:hAnsiTheme="minorHAnsi"/>
        </w:rPr>
        <w:t>___________________________________________</w:t>
      </w:r>
      <w:r w:rsidR="00461241">
        <w:rPr>
          <w:rFonts w:asciiTheme="minorHAnsi" w:hAnsiTheme="minorHAnsi"/>
        </w:rPr>
        <w:t>__________</w:t>
      </w:r>
      <w:r w:rsidRPr="001F1348">
        <w:rPr>
          <w:rFonts w:asciiTheme="minorHAnsi" w:hAnsiTheme="minorHAnsi"/>
        </w:rPr>
        <w:t xml:space="preserve"> </w:t>
      </w:r>
    </w:p>
    <w:p w:rsidR="00810BDF" w:rsidRPr="001F1348" w:rsidRDefault="00810BDF" w:rsidP="00810BDF">
      <w:pPr>
        <w:pStyle w:val="Zwykytekst1"/>
        <w:tabs>
          <w:tab w:val="left" w:leader="dot" w:pos="9072"/>
        </w:tabs>
        <w:spacing w:before="120"/>
        <w:jc w:val="center"/>
        <w:rPr>
          <w:rFonts w:asciiTheme="minorHAnsi" w:hAnsiTheme="minorHAnsi"/>
          <w:b/>
          <w:i/>
        </w:rPr>
      </w:pPr>
      <w:r w:rsidRPr="001F1348">
        <w:rPr>
          <w:rFonts w:asciiTheme="minorHAnsi" w:hAnsiTheme="minorHAnsi"/>
          <w:i/>
        </w:rPr>
        <w:t>(Wypełniają jedynie przedsiębiorcy składający wspólną ofertę - spółki cywilne lub konsorcja)</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OŚWIADCZAMY, iż - za wyjątkiem informacji i dokumentów zawartych w ofercie na stronach nr od ____ </w:t>
      </w:r>
      <w:r w:rsidR="006F74CF">
        <w:rPr>
          <w:rFonts w:asciiTheme="minorHAnsi" w:hAnsiTheme="minorHAnsi"/>
        </w:rPr>
        <w:t xml:space="preserve">                       </w:t>
      </w:r>
      <w:r w:rsidRPr="001F1348">
        <w:rPr>
          <w:rFonts w:asciiTheme="minorHAnsi" w:hAnsiTheme="minorHAnsi"/>
        </w:rPr>
        <w:t>do ____ - niniejsza oferta oraz wszelkie załączniki do niej są jawne i nie zawierają informacji stanowiących tajemnicę przedsiębiorstwa w rozumieniu przepisów o zwalczaniu nieuczciwej konkurencji.</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Oświadczamy, że akceptujemy projekt umowy</w:t>
      </w:r>
      <w:r w:rsidR="00785A88">
        <w:rPr>
          <w:rFonts w:asciiTheme="minorHAnsi" w:hAnsiTheme="minorHAnsi"/>
        </w:rPr>
        <w:t>.</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Zatrudniamy powyżej 250 pracowników………. (wpisać tak lub nie)</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WSZELKĄ KORESPONDENCJĘ w sprawie niniejszego postępowania należy kierować na poniższy adres:</w:t>
      </w:r>
    </w:p>
    <w:p w:rsidR="00810BDF" w:rsidRPr="001F1348" w:rsidRDefault="00810BDF" w:rsidP="00810BDF">
      <w:pPr>
        <w:pStyle w:val="Zwykytekst1"/>
        <w:tabs>
          <w:tab w:val="left" w:leader="dot" w:pos="9072"/>
        </w:tabs>
        <w:spacing w:before="120"/>
        <w:jc w:val="both"/>
        <w:rPr>
          <w:rFonts w:asciiTheme="minorHAnsi" w:hAnsiTheme="minorHAnsi"/>
        </w:rPr>
      </w:pPr>
      <w:r w:rsidRPr="001F1348">
        <w:rPr>
          <w:rFonts w:asciiTheme="minorHAnsi" w:hAnsiTheme="minorHAnsi"/>
        </w:rPr>
        <w:t>___________________________________________________________</w:t>
      </w:r>
      <w:r w:rsidR="00461241">
        <w:rPr>
          <w:rFonts w:asciiTheme="minorHAnsi" w:hAnsiTheme="minorHAnsi"/>
        </w:rPr>
        <w:t>______________________</w:t>
      </w:r>
      <w:r w:rsidRPr="001F1348">
        <w:rPr>
          <w:rFonts w:asciiTheme="minorHAnsi" w:hAnsiTheme="minorHAnsi"/>
        </w:rPr>
        <w:t>__</w:t>
      </w:r>
      <w:r w:rsidR="00461241">
        <w:rPr>
          <w:rFonts w:asciiTheme="minorHAnsi" w:hAnsiTheme="minorHAnsi"/>
        </w:rPr>
        <w:t>_____</w:t>
      </w:r>
      <w:r w:rsidRPr="001F1348">
        <w:rPr>
          <w:rFonts w:asciiTheme="minorHAnsi" w:hAnsiTheme="minorHAnsi"/>
        </w:rPr>
        <w:t>________</w:t>
      </w:r>
    </w:p>
    <w:p w:rsidR="00810BDF" w:rsidRPr="001F1348" w:rsidRDefault="00810BDF" w:rsidP="00810BDF">
      <w:pPr>
        <w:pStyle w:val="Zwykytekst1"/>
        <w:tabs>
          <w:tab w:val="left" w:leader="dot" w:pos="9072"/>
        </w:tabs>
        <w:spacing w:before="120"/>
        <w:jc w:val="both"/>
        <w:rPr>
          <w:rFonts w:asciiTheme="minorHAnsi" w:hAnsiTheme="minorHAnsi"/>
        </w:rPr>
      </w:pPr>
      <w:r w:rsidRPr="001F1348">
        <w:rPr>
          <w:rFonts w:asciiTheme="minorHAnsi" w:hAnsiTheme="minorHAnsi"/>
        </w:rPr>
        <w:t>________________________________________________________</w:t>
      </w:r>
      <w:r w:rsidR="00461241">
        <w:rPr>
          <w:rFonts w:asciiTheme="minorHAnsi" w:hAnsiTheme="minorHAnsi"/>
        </w:rPr>
        <w:t>___________________________</w:t>
      </w:r>
      <w:r w:rsidRPr="001F1348">
        <w:rPr>
          <w:rFonts w:asciiTheme="minorHAnsi" w:hAnsiTheme="minorHAnsi"/>
        </w:rPr>
        <w:t xml:space="preserve">_____________ </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OFERTĘ niniejszą składamy na _________ stronach.</w:t>
      </w:r>
    </w:p>
    <w:p w:rsidR="00810BDF" w:rsidRPr="001F1348" w:rsidRDefault="00810BDF" w:rsidP="0079469D">
      <w:pPr>
        <w:pStyle w:val="Zwykytekst1"/>
        <w:numPr>
          <w:ilvl w:val="0"/>
          <w:numId w:val="92"/>
        </w:numPr>
        <w:tabs>
          <w:tab w:val="left" w:pos="142"/>
        </w:tabs>
        <w:spacing w:before="120" w:after="0"/>
        <w:ind w:left="0" w:firstLine="0"/>
        <w:jc w:val="both"/>
        <w:rPr>
          <w:rFonts w:asciiTheme="minorHAnsi" w:hAnsiTheme="minorHAnsi"/>
          <w:b/>
        </w:rPr>
      </w:pPr>
      <w:r w:rsidRPr="001F1348">
        <w:rPr>
          <w:rFonts w:asciiTheme="minorHAnsi" w:hAnsiTheme="minorHAnsi"/>
        </w:rPr>
        <w:t xml:space="preserve"> ZAŁĄCZNIKAMI do niniejszej oferty, stanowiącymi jej integralną część są:</w:t>
      </w:r>
    </w:p>
    <w:p w:rsidR="00810BDF" w:rsidRPr="001F1348" w:rsidRDefault="00810BDF" w:rsidP="00810BDF">
      <w:pPr>
        <w:pStyle w:val="Zwykytekst1"/>
        <w:tabs>
          <w:tab w:val="left" w:pos="1080"/>
        </w:tabs>
        <w:jc w:val="both"/>
        <w:rPr>
          <w:rFonts w:asciiTheme="minorHAnsi" w:hAnsiTheme="minorHAnsi"/>
        </w:rPr>
      </w:pPr>
      <w:r w:rsidRPr="001F1348">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1AD0">
        <w:rPr>
          <w:rFonts w:asciiTheme="minorHAnsi" w:hAnsiTheme="minorHAnsi"/>
        </w:rPr>
        <w:t>______________________________</w:t>
      </w:r>
      <w:r w:rsidRPr="001F1348">
        <w:rPr>
          <w:rFonts w:asciiTheme="minorHAnsi" w:hAnsiTheme="minorHAnsi"/>
        </w:rPr>
        <w:t>_____</w:t>
      </w:r>
    </w:p>
    <w:p w:rsidR="00810BDF" w:rsidRPr="001F1348" w:rsidRDefault="00810BDF" w:rsidP="00810BDF">
      <w:pPr>
        <w:pStyle w:val="Zwykytekst1"/>
        <w:tabs>
          <w:tab w:val="left" w:pos="1080"/>
        </w:tabs>
        <w:jc w:val="both"/>
        <w:rPr>
          <w:rFonts w:asciiTheme="minorHAnsi" w:hAnsiTheme="minorHAnsi"/>
        </w:rPr>
      </w:pPr>
    </w:p>
    <w:p w:rsidR="00810BDF" w:rsidRPr="001F1348" w:rsidRDefault="00810BDF" w:rsidP="00810BDF">
      <w:pPr>
        <w:pStyle w:val="Zwykytekst1"/>
        <w:spacing w:before="120"/>
        <w:rPr>
          <w:rFonts w:asciiTheme="minorHAnsi" w:hAnsiTheme="minorHAnsi"/>
          <w:i/>
        </w:rPr>
      </w:pPr>
      <w:r w:rsidRPr="001F1348">
        <w:rPr>
          <w:rFonts w:asciiTheme="minorHAnsi" w:hAnsiTheme="minorHAnsi"/>
        </w:rPr>
        <w:t>__</w:t>
      </w:r>
      <w:r w:rsidR="00B34A0B">
        <w:rPr>
          <w:rFonts w:asciiTheme="minorHAnsi" w:hAnsiTheme="minorHAnsi"/>
        </w:rPr>
        <w:t>________________ dnia __ __ 2018</w:t>
      </w:r>
      <w:r w:rsidRPr="001F1348">
        <w:rPr>
          <w:rFonts w:asciiTheme="minorHAnsi" w:hAnsiTheme="minorHAnsi"/>
        </w:rPr>
        <w:t xml:space="preserve"> r.              </w:t>
      </w:r>
    </w:p>
    <w:p w:rsidR="00810BDF" w:rsidRPr="001F1348" w:rsidRDefault="006F74CF" w:rsidP="00810BDF">
      <w:pPr>
        <w:pStyle w:val="Zwykytekst1"/>
        <w:spacing w:before="120"/>
        <w:rPr>
          <w:rFonts w:asciiTheme="minorHAnsi" w:hAnsiTheme="minorHAnsi"/>
          <w:i/>
        </w:rPr>
      </w:pPr>
      <w:r>
        <w:rPr>
          <w:rFonts w:asciiTheme="minorHAnsi" w:hAnsiTheme="minorHAnsi"/>
          <w:i/>
        </w:rPr>
        <w:t xml:space="preserve">                                                                                                                     ………………………………………………………..</w:t>
      </w:r>
    </w:p>
    <w:p w:rsidR="00810BDF" w:rsidRPr="001F1348" w:rsidRDefault="00810BDF" w:rsidP="00810BDF">
      <w:pPr>
        <w:pStyle w:val="Zwykytekst1"/>
        <w:spacing w:before="120"/>
        <w:ind w:firstLine="3960"/>
        <w:jc w:val="center"/>
        <w:rPr>
          <w:rFonts w:asciiTheme="minorHAnsi" w:hAnsiTheme="minorHAnsi"/>
          <w:b/>
          <w:i/>
        </w:rPr>
      </w:pPr>
      <w:r w:rsidRPr="001F1348">
        <w:rPr>
          <w:rFonts w:asciiTheme="minorHAnsi" w:hAnsiTheme="minorHAnsi"/>
          <w:i/>
        </w:rPr>
        <w:t>(podpis Wykonawcy/Wykonawców)</w:t>
      </w:r>
    </w:p>
    <w:p w:rsidR="00810BDF" w:rsidRPr="00310EC2" w:rsidRDefault="00810BDF" w:rsidP="00810BDF">
      <w:pPr>
        <w:rPr>
          <w:rFonts w:asciiTheme="minorHAnsi" w:hAnsiTheme="minorHAnsi"/>
        </w:rPr>
      </w:pPr>
    </w:p>
    <w:p w:rsidR="00810BDF" w:rsidRDefault="00810BDF" w:rsidP="00E3607D">
      <w:pPr>
        <w:spacing w:line="276" w:lineRule="auto"/>
        <w:rPr>
          <w:rFonts w:ascii="Calibri" w:hAnsi="Calibri"/>
          <w:bCs/>
          <w:sz w:val="20"/>
          <w:szCs w:val="20"/>
        </w:rPr>
      </w:pPr>
    </w:p>
    <w:p w:rsidR="0035587E" w:rsidRDefault="0035587E"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4859DA" w:rsidRDefault="004859DA"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584B74" w:rsidRDefault="00584B74" w:rsidP="00E3607D">
      <w:pPr>
        <w:spacing w:line="276" w:lineRule="auto"/>
        <w:rPr>
          <w:rFonts w:asciiTheme="minorHAnsi" w:hAnsiTheme="minorHAnsi"/>
          <w:bCs/>
          <w:sz w:val="20"/>
          <w:szCs w:val="20"/>
        </w:rPr>
      </w:pPr>
    </w:p>
    <w:p w:rsidR="006C200F" w:rsidRDefault="006C200F" w:rsidP="006C200F">
      <w:pPr>
        <w:rPr>
          <w:rFonts w:asciiTheme="minorHAnsi" w:hAnsiTheme="minorHAnsi"/>
          <w:sz w:val="20"/>
          <w:szCs w:val="20"/>
        </w:rPr>
      </w:pPr>
      <w:r w:rsidRPr="006C200F">
        <w:rPr>
          <w:rFonts w:asciiTheme="minorHAnsi" w:hAnsiTheme="minorHAnsi"/>
          <w:sz w:val="20"/>
          <w:szCs w:val="20"/>
        </w:rPr>
        <w:lastRenderedPageBreak/>
        <w:t xml:space="preserve">Znak postępowania: KZPA.271.PN.    </w:t>
      </w:r>
      <w:r w:rsidR="00584B74">
        <w:rPr>
          <w:rFonts w:asciiTheme="minorHAnsi" w:hAnsiTheme="minorHAnsi"/>
          <w:sz w:val="20"/>
          <w:szCs w:val="20"/>
        </w:rPr>
        <w:t>4</w:t>
      </w:r>
      <w:r w:rsidRPr="006C200F">
        <w:rPr>
          <w:rFonts w:asciiTheme="minorHAnsi" w:hAnsiTheme="minorHAnsi"/>
          <w:sz w:val="20"/>
          <w:szCs w:val="20"/>
        </w:rPr>
        <w:t xml:space="preserve">  .2018 </w:t>
      </w:r>
      <w:r w:rsidRPr="006C200F">
        <w:rPr>
          <w:rFonts w:asciiTheme="minorHAnsi" w:hAnsiTheme="minorHAnsi"/>
          <w:sz w:val="20"/>
          <w:szCs w:val="20"/>
        </w:rPr>
        <w:tab/>
      </w:r>
      <w:r w:rsidRPr="006C200F">
        <w:rPr>
          <w:rFonts w:asciiTheme="minorHAnsi" w:hAnsiTheme="minorHAnsi"/>
          <w:sz w:val="20"/>
          <w:szCs w:val="20"/>
        </w:rPr>
        <w:tab/>
      </w:r>
      <w:r w:rsidRPr="006C200F">
        <w:rPr>
          <w:rFonts w:asciiTheme="minorHAnsi" w:hAnsiTheme="minorHAnsi"/>
          <w:sz w:val="20"/>
          <w:szCs w:val="20"/>
        </w:rPr>
        <w:tab/>
      </w:r>
      <w:r w:rsidR="0027171D">
        <w:rPr>
          <w:rFonts w:asciiTheme="minorHAnsi" w:hAnsiTheme="minorHAnsi"/>
          <w:sz w:val="20"/>
          <w:szCs w:val="20"/>
        </w:rPr>
        <w:t xml:space="preserve">                         </w:t>
      </w:r>
      <w:r w:rsidRPr="006C200F">
        <w:rPr>
          <w:rFonts w:asciiTheme="minorHAnsi" w:hAnsiTheme="minorHAnsi"/>
          <w:sz w:val="20"/>
          <w:szCs w:val="20"/>
        </w:rPr>
        <w:t xml:space="preserve">Załącznik do formularza oferty  </w:t>
      </w:r>
    </w:p>
    <w:p w:rsidR="004859DA" w:rsidRDefault="004859DA" w:rsidP="006C200F">
      <w:pPr>
        <w:rPr>
          <w:rFonts w:asciiTheme="minorHAnsi" w:hAnsiTheme="minorHAnsi"/>
          <w:sz w:val="20"/>
          <w:szCs w:val="20"/>
        </w:rPr>
      </w:pPr>
    </w:p>
    <w:tbl>
      <w:tblPr>
        <w:tblStyle w:val="Tabela-Siatka"/>
        <w:tblW w:w="10201" w:type="dxa"/>
        <w:tblLook w:val="04A0" w:firstRow="1" w:lastRow="0" w:firstColumn="1" w:lastColumn="0" w:noHBand="0" w:noVBand="1"/>
      </w:tblPr>
      <w:tblGrid>
        <w:gridCol w:w="526"/>
        <w:gridCol w:w="4431"/>
        <w:gridCol w:w="2835"/>
        <w:gridCol w:w="2409"/>
      </w:tblGrid>
      <w:tr w:rsidR="004859DA" w:rsidRPr="009B3281" w:rsidTr="004859DA">
        <w:tc>
          <w:tcPr>
            <w:tcW w:w="7792" w:type="dxa"/>
            <w:gridSpan w:val="3"/>
          </w:tcPr>
          <w:p w:rsidR="004859DA" w:rsidRDefault="004859DA" w:rsidP="009A7191">
            <w:pPr>
              <w:jc w:val="center"/>
              <w:rPr>
                <w:rFonts w:asciiTheme="minorHAnsi" w:hAnsiTheme="minorHAnsi"/>
                <w:b/>
                <w:sz w:val="20"/>
                <w:szCs w:val="20"/>
              </w:rPr>
            </w:pPr>
          </w:p>
          <w:p w:rsidR="004859DA" w:rsidRDefault="004859DA" w:rsidP="009A7191">
            <w:pPr>
              <w:jc w:val="center"/>
              <w:rPr>
                <w:rFonts w:asciiTheme="minorHAnsi" w:hAnsiTheme="minorHAnsi"/>
                <w:b/>
              </w:rPr>
            </w:pPr>
            <w:r w:rsidRPr="004859DA">
              <w:rPr>
                <w:rFonts w:asciiTheme="minorHAnsi" w:hAnsiTheme="minorHAnsi"/>
                <w:b/>
              </w:rPr>
              <w:t>Parametry autobusu</w:t>
            </w:r>
          </w:p>
          <w:p w:rsidR="004859DA" w:rsidRPr="004859DA" w:rsidRDefault="004859DA" w:rsidP="009A7191">
            <w:pPr>
              <w:jc w:val="center"/>
              <w:rPr>
                <w:rFonts w:asciiTheme="minorHAnsi" w:hAnsiTheme="minorHAnsi"/>
                <w:b/>
              </w:rPr>
            </w:pPr>
          </w:p>
        </w:tc>
        <w:tc>
          <w:tcPr>
            <w:tcW w:w="2409" w:type="dxa"/>
            <w:vMerge w:val="restart"/>
          </w:tcPr>
          <w:p w:rsidR="004859DA" w:rsidRPr="006C200F" w:rsidRDefault="004859DA" w:rsidP="004859DA">
            <w:pPr>
              <w:shd w:val="clear" w:color="auto" w:fill="FFFFFF"/>
              <w:ind w:left="90" w:right="90"/>
              <w:jc w:val="center"/>
              <w:rPr>
                <w:rFonts w:asciiTheme="minorHAnsi" w:hAnsiTheme="minorHAnsi"/>
                <w:color w:val="404040"/>
                <w:sz w:val="20"/>
                <w:szCs w:val="20"/>
              </w:rPr>
            </w:pPr>
            <w:r w:rsidRPr="006C200F">
              <w:rPr>
                <w:rFonts w:asciiTheme="minorHAnsi" w:hAnsiTheme="minorHAnsi"/>
                <w:b/>
                <w:bCs/>
                <w:color w:val="404040"/>
                <w:sz w:val="20"/>
                <w:szCs w:val="20"/>
              </w:rPr>
              <w:t>OFEROWANE PARAMERTY</w:t>
            </w:r>
          </w:p>
          <w:p w:rsidR="004859DA" w:rsidRPr="006C200F" w:rsidRDefault="004859DA" w:rsidP="004859DA">
            <w:pPr>
              <w:shd w:val="clear" w:color="auto" w:fill="FFFFFF"/>
              <w:ind w:left="90" w:right="90"/>
              <w:jc w:val="center"/>
              <w:rPr>
                <w:rFonts w:asciiTheme="minorHAnsi" w:hAnsiTheme="minorHAnsi"/>
                <w:color w:val="404040"/>
                <w:sz w:val="20"/>
                <w:szCs w:val="20"/>
              </w:rPr>
            </w:pPr>
            <w:r w:rsidRPr="006C200F">
              <w:rPr>
                <w:rFonts w:asciiTheme="minorHAnsi" w:hAnsiTheme="minorHAnsi"/>
                <w:b/>
                <w:bCs/>
                <w:color w:val="404040"/>
                <w:sz w:val="20"/>
                <w:szCs w:val="20"/>
              </w:rPr>
              <w:t>POTWIERDZENIE SPEŁNIENIA WYMAGAŃ</w:t>
            </w:r>
          </w:p>
          <w:p w:rsidR="004859DA" w:rsidRPr="009B3281" w:rsidRDefault="004859DA" w:rsidP="004859DA">
            <w:pPr>
              <w:jc w:val="center"/>
              <w:rPr>
                <w:rFonts w:asciiTheme="minorHAnsi" w:hAnsiTheme="minorHAnsi"/>
                <w:b/>
                <w:sz w:val="20"/>
                <w:szCs w:val="20"/>
              </w:rPr>
            </w:pPr>
            <w:r w:rsidRPr="006C200F">
              <w:rPr>
                <w:rFonts w:asciiTheme="minorHAnsi" w:hAnsiTheme="minorHAnsi"/>
                <w:b/>
                <w:bCs/>
                <w:color w:val="404040"/>
                <w:sz w:val="20"/>
                <w:szCs w:val="20"/>
              </w:rPr>
              <w:t>WYPEŁNIA WYKONAWCA</w:t>
            </w:r>
          </w:p>
        </w:tc>
      </w:tr>
      <w:tr w:rsidR="004859DA" w:rsidRPr="009B3281" w:rsidTr="004859DA">
        <w:tc>
          <w:tcPr>
            <w:tcW w:w="526" w:type="dxa"/>
          </w:tcPr>
          <w:p w:rsidR="004859DA" w:rsidRPr="009B3281" w:rsidRDefault="004859DA" w:rsidP="009A7191">
            <w:pPr>
              <w:jc w:val="center"/>
              <w:rPr>
                <w:rFonts w:asciiTheme="minorHAnsi" w:hAnsiTheme="minorHAnsi"/>
                <w:b/>
                <w:sz w:val="20"/>
                <w:szCs w:val="20"/>
              </w:rPr>
            </w:pPr>
            <w:r w:rsidRPr="009B3281">
              <w:rPr>
                <w:rFonts w:asciiTheme="minorHAnsi" w:hAnsiTheme="minorHAnsi"/>
                <w:b/>
                <w:sz w:val="20"/>
                <w:szCs w:val="20"/>
              </w:rPr>
              <w:t>Lp.</w:t>
            </w:r>
          </w:p>
        </w:tc>
        <w:tc>
          <w:tcPr>
            <w:tcW w:w="4431" w:type="dxa"/>
          </w:tcPr>
          <w:p w:rsidR="004859DA" w:rsidRPr="009B3281" w:rsidRDefault="004859DA" w:rsidP="009A7191">
            <w:pPr>
              <w:jc w:val="center"/>
              <w:rPr>
                <w:rFonts w:asciiTheme="minorHAnsi" w:hAnsiTheme="minorHAnsi"/>
                <w:b/>
                <w:sz w:val="20"/>
                <w:szCs w:val="20"/>
              </w:rPr>
            </w:pPr>
            <w:r w:rsidRPr="009B3281">
              <w:rPr>
                <w:rFonts w:asciiTheme="minorHAnsi" w:hAnsiTheme="minorHAnsi"/>
                <w:b/>
                <w:sz w:val="20"/>
                <w:szCs w:val="20"/>
              </w:rPr>
              <w:t>Cecha/parametr</w:t>
            </w:r>
          </w:p>
        </w:tc>
        <w:tc>
          <w:tcPr>
            <w:tcW w:w="2835" w:type="dxa"/>
          </w:tcPr>
          <w:p w:rsidR="004859DA" w:rsidRPr="009B3281" w:rsidRDefault="004859DA" w:rsidP="009A7191">
            <w:pPr>
              <w:jc w:val="center"/>
              <w:rPr>
                <w:rFonts w:asciiTheme="minorHAnsi" w:hAnsiTheme="minorHAnsi"/>
                <w:b/>
                <w:sz w:val="20"/>
                <w:szCs w:val="20"/>
              </w:rPr>
            </w:pPr>
            <w:r w:rsidRPr="009B3281">
              <w:rPr>
                <w:rFonts w:asciiTheme="minorHAnsi" w:hAnsiTheme="minorHAnsi"/>
                <w:b/>
                <w:sz w:val="20"/>
                <w:szCs w:val="20"/>
              </w:rPr>
              <w:t>Wymagana wielkość</w:t>
            </w:r>
          </w:p>
        </w:tc>
        <w:tc>
          <w:tcPr>
            <w:tcW w:w="2409" w:type="dxa"/>
            <w:vMerge/>
          </w:tcPr>
          <w:p w:rsidR="004859DA" w:rsidRPr="009B3281" w:rsidRDefault="004859DA" w:rsidP="009A7191">
            <w:pPr>
              <w:jc w:val="center"/>
              <w:rPr>
                <w:rFonts w:asciiTheme="minorHAnsi" w:hAnsiTheme="minorHAnsi"/>
                <w:b/>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1</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Rok produkcji</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nie starszy niż 2008</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2</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Przebieg (maksymalny) </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250 000 km </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3</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Maksymalna długość pojazdu </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12,5 m</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4</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Maksymalna</w:t>
            </w:r>
            <w:r>
              <w:rPr>
                <w:rFonts w:asciiTheme="minorHAnsi" w:hAnsiTheme="minorHAnsi"/>
                <w:sz w:val="20"/>
                <w:szCs w:val="20"/>
              </w:rPr>
              <w:t xml:space="preserve"> wysokość </w:t>
            </w:r>
            <w:r w:rsidRPr="009B3281">
              <w:rPr>
                <w:rFonts w:asciiTheme="minorHAnsi" w:hAnsiTheme="minorHAnsi"/>
                <w:sz w:val="20"/>
                <w:szCs w:val="20"/>
              </w:rPr>
              <w:t xml:space="preserve"> pojazdu </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3,70 m</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5</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Ilość miejsc siedzących </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Minimum 60</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6</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Liczba drzwi </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2</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7</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Emisja spalin</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Minimum Euro 4 </w:t>
            </w:r>
          </w:p>
        </w:tc>
        <w:tc>
          <w:tcPr>
            <w:tcW w:w="2409" w:type="dxa"/>
          </w:tcPr>
          <w:p w:rsidR="004859DA" w:rsidRPr="009B3281" w:rsidRDefault="004859DA" w:rsidP="009A7191">
            <w:pPr>
              <w:rPr>
                <w:rFonts w:asciiTheme="minorHAnsi" w:hAnsiTheme="minorHAnsi"/>
                <w:sz w:val="20"/>
                <w:szCs w:val="20"/>
              </w:rPr>
            </w:pPr>
          </w:p>
        </w:tc>
      </w:tr>
      <w:tr w:rsidR="004859DA" w:rsidRPr="009B3281" w:rsidTr="004859DA">
        <w:tc>
          <w:tcPr>
            <w:tcW w:w="526"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 xml:space="preserve">8 </w:t>
            </w:r>
          </w:p>
        </w:tc>
        <w:tc>
          <w:tcPr>
            <w:tcW w:w="4431"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Ilość osi</w:t>
            </w:r>
          </w:p>
        </w:tc>
        <w:tc>
          <w:tcPr>
            <w:tcW w:w="2835" w:type="dxa"/>
          </w:tcPr>
          <w:p w:rsidR="004859DA" w:rsidRPr="009B3281" w:rsidRDefault="004859DA" w:rsidP="009A7191">
            <w:pPr>
              <w:rPr>
                <w:rFonts w:asciiTheme="minorHAnsi" w:hAnsiTheme="minorHAnsi"/>
                <w:sz w:val="20"/>
                <w:szCs w:val="20"/>
              </w:rPr>
            </w:pPr>
            <w:r w:rsidRPr="009B3281">
              <w:rPr>
                <w:rFonts w:asciiTheme="minorHAnsi" w:hAnsiTheme="minorHAnsi"/>
                <w:sz w:val="20"/>
                <w:szCs w:val="20"/>
              </w:rPr>
              <w:t>2</w:t>
            </w:r>
          </w:p>
        </w:tc>
        <w:tc>
          <w:tcPr>
            <w:tcW w:w="2409" w:type="dxa"/>
          </w:tcPr>
          <w:p w:rsidR="004859DA" w:rsidRPr="009B3281" w:rsidRDefault="004859DA" w:rsidP="009A7191">
            <w:pPr>
              <w:rPr>
                <w:rFonts w:asciiTheme="minorHAnsi" w:hAnsiTheme="minorHAnsi"/>
                <w:sz w:val="20"/>
                <w:szCs w:val="20"/>
              </w:rPr>
            </w:pPr>
          </w:p>
        </w:tc>
      </w:tr>
    </w:tbl>
    <w:p w:rsidR="006C200F" w:rsidRPr="006C200F" w:rsidRDefault="006C200F" w:rsidP="006C200F">
      <w:pPr>
        <w:rPr>
          <w:rFonts w:asciiTheme="minorHAnsi" w:hAnsiTheme="minorHAnsi"/>
          <w:sz w:val="20"/>
          <w:szCs w:val="20"/>
        </w:rPr>
      </w:pPr>
    </w:p>
    <w:tbl>
      <w:tblPr>
        <w:tblStyle w:val="Tabela-Siatka"/>
        <w:tblW w:w="10201" w:type="dxa"/>
        <w:tblLayout w:type="fixed"/>
        <w:tblLook w:val="04A0" w:firstRow="1" w:lastRow="0" w:firstColumn="1" w:lastColumn="0" w:noHBand="0" w:noVBand="1"/>
      </w:tblPr>
      <w:tblGrid>
        <w:gridCol w:w="532"/>
        <w:gridCol w:w="1873"/>
        <w:gridCol w:w="5387"/>
        <w:gridCol w:w="2409"/>
      </w:tblGrid>
      <w:tr w:rsidR="006C200F" w:rsidRPr="006C200F" w:rsidTr="004859DA">
        <w:trPr>
          <w:trHeight w:val="1484"/>
        </w:trPr>
        <w:tc>
          <w:tcPr>
            <w:tcW w:w="532" w:type="dxa"/>
          </w:tcPr>
          <w:p w:rsidR="006C200F" w:rsidRPr="006C200F" w:rsidRDefault="006C200F" w:rsidP="00BC6CC1">
            <w:pPr>
              <w:jc w:val="center"/>
              <w:rPr>
                <w:rFonts w:asciiTheme="minorHAnsi" w:hAnsiTheme="minorHAnsi"/>
                <w:b/>
                <w:sz w:val="20"/>
                <w:szCs w:val="20"/>
              </w:rPr>
            </w:pPr>
          </w:p>
          <w:p w:rsidR="006C200F" w:rsidRPr="006C200F" w:rsidRDefault="006C200F" w:rsidP="00BC6CC1">
            <w:pPr>
              <w:jc w:val="center"/>
              <w:rPr>
                <w:rFonts w:asciiTheme="minorHAnsi" w:hAnsiTheme="minorHAnsi"/>
                <w:b/>
                <w:sz w:val="20"/>
                <w:szCs w:val="20"/>
              </w:rPr>
            </w:pPr>
          </w:p>
          <w:p w:rsidR="006C200F" w:rsidRPr="006C200F" w:rsidRDefault="006C200F" w:rsidP="00BC6CC1">
            <w:pPr>
              <w:jc w:val="center"/>
              <w:rPr>
                <w:rFonts w:asciiTheme="minorHAnsi" w:hAnsiTheme="minorHAnsi"/>
                <w:b/>
                <w:sz w:val="20"/>
                <w:szCs w:val="20"/>
              </w:rPr>
            </w:pPr>
            <w:r w:rsidRPr="006C200F">
              <w:rPr>
                <w:rFonts w:asciiTheme="minorHAnsi" w:hAnsiTheme="minorHAnsi"/>
                <w:b/>
                <w:sz w:val="20"/>
                <w:szCs w:val="20"/>
              </w:rPr>
              <w:t>Lp.</w:t>
            </w:r>
          </w:p>
        </w:tc>
        <w:tc>
          <w:tcPr>
            <w:tcW w:w="7260" w:type="dxa"/>
            <w:gridSpan w:val="2"/>
          </w:tcPr>
          <w:p w:rsidR="006C200F" w:rsidRPr="006C200F" w:rsidRDefault="006C200F" w:rsidP="00BC6CC1">
            <w:pPr>
              <w:rPr>
                <w:rFonts w:asciiTheme="minorHAnsi" w:hAnsiTheme="minorHAnsi"/>
                <w:b/>
                <w:bCs/>
                <w:color w:val="404040"/>
                <w:sz w:val="20"/>
                <w:szCs w:val="20"/>
                <w:shd w:val="clear" w:color="auto" w:fill="FFFFFF"/>
              </w:rPr>
            </w:pPr>
          </w:p>
          <w:p w:rsidR="006C200F" w:rsidRPr="006C200F" w:rsidRDefault="006C200F" w:rsidP="00BC6CC1">
            <w:pPr>
              <w:jc w:val="center"/>
              <w:rPr>
                <w:rFonts w:asciiTheme="minorHAnsi" w:hAnsiTheme="minorHAnsi"/>
                <w:b/>
                <w:bCs/>
                <w:color w:val="404040"/>
                <w:sz w:val="20"/>
                <w:szCs w:val="20"/>
                <w:shd w:val="clear" w:color="auto" w:fill="FFFFFF"/>
              </w:rPr>
            </w:pPr>
          </w:p>
          <w:p w:rsidR="00785A88" w:rsidRDefault="006C200F" w:rsidP="00BC6CC1">
            <w:pPr>
              <w:jc w:val="center"/>
              <w:rPr>
                <w:rFonts w:asciiTheme="minorHAnsi" w:hAnsiTheme="minorHAnsi"/>
                <w:b/>
                <w:bCs/>
                <w:color w:val="404040"/>
                <w:sz w:val="20"/>
                <w:szCs w:val="20"/>
                <w:shd w:val="clear" w:color="auto" w:fill="FFFFFF"/>
              </w:rPr>
            </w:pPr>
            <w:r w:rsidRPr="006C200F">
              <w:rPr>
                <w:rFonts w:asciiTheme="minorHAnsi" w:hAnsiTheme="minorHAnsi"/>
                <w:b/>
                <w:bCs/>
                <w:color w:val="404040"/>
                <w:sz w:val="20"/>
                <w:szCs w:val="20"/>
                <w:shd w:val="clear" w:color="auto" w:fill="FFFFFF"/>
              </w:rPr>
              <w:t xml:space="preserve">WYMAGANIA </w:t>
            </w:r>
          </w:p>
          <w:p w:rsidR="006C200F" w:rsidRPr="006C200F" w:rsidRDefault="006C200F" w:rsidP="00BC6CC1">
            <w:pPr>
              <w:jc w:val="center"/>
              <w:rPr>
                <w:rFonts w:asciiTheme="minorHAnsi" w:hAnsiTheme="minorHAnsi"/>
                <w:sz w:val="20"/>
                <w:szCs w:val="20"/>
              </w:rPr>
            </w:pPr>
            <w:r w:rsidRPr="006C200F">
              <w:rPr>
                <w:rFonts w:asciiTheme="minorHAnsi" w:hAnsiTheme="minorHAnsi"/>
                <w:b/>
                <w:bCs/>
                <w:color w:val="404040"/>
                <w:sz w:val="20"/>
                <w:szCs w:val="20"/>
                <w:shd w:val="clear" w:color="auto" w:fill="FFFFFF"/>
              </w:rPr>
              <w:t>MINIMALNE ZAMAWIAJĄCEGO</w:t>
            </w:r>
          </w:p>
          <w:p w:rsidR="006C200F" w:rsidRPr="006C200F" w:rsidRDefault="006C200F" w:rsidP="00BC6CC1">
            <w:pPr>
              <w:rPr>
                <w:rFonts w:asciiTheme="minorHAnsi" w:hAnsiTheme="minorHAnsi"/>
                <w:sz w:val="20"/>
                <w:szCs w:val="20"/>
              </w:rPr>
            </w:pPr>
          </w:p>
        </w:tc>
        <w:tc>
          <w:tcPr>
            <w:tcW w:w="2409" w:type="dxa"/>
          </w:tcPr>
          <w:p w:rsidR="006C200F" w:rsidRPr="006C200F" w:rsidRDefault="006C200F" w:rsidP="00BC6CC1">
            <w:pPr>
              <w:shd w:val="clear" w:color="auto" w:fill="FFFFFF"/>
              <w:ind w:left="90" w:right="90"/>
              <w:jc w:val="center"/>
              <w:rPr>
                <w:rFonts w:asciiTheme="minorHAnsi" w:hAnsiTheme="minorHAnsi"/>
                <w:color w:val="404040"/>
                <w:sz w:val="20"/>
                <w:szCs w:val="20"/>
              </w:rPr>
            </w:pPr>
            <w:r w:rsidRPr="006C200F">
              <w:rPr>
                <w:rFonts w:asciiTheme="minorHAnsi" w:hAnsiTheme="minorHAnsi"/>
                <w:b/>
                <w:bCs/>
                <w:color w:val="404040"/>
                <w:sz w:val="20"/>
                <w:szCs w:val="20"/>
              </w:rPr>
              <w:t>OFEROWANE PARAMERTY</w:t>
            </w:r>
          </w:p>
          <w:p w:rsidR="006C200F" w:rsidRPr="006C200F" w:rsidRDefault="006C200F" w:rsidP="00BC6CC1">
            <w:pPr>
              <w:shd w:val="clear" w:color="auto" w:fill="FFFFFF"/>
              <w:ind w:left="90" w:right="90"/>
              <w:jc w:val="center"/>
              <w:rPr>
                <w:rFonts w:asciiTheme="minorHAnsi" w:hAnsiTheme="minorHAnsi"/>
                <w:color w:val="404040"/>
                <w:sz w:val="20"/>
                <w:szCs w:val="20"/>
              </w:rPr>
            </w:pPr>
            <w:r w:rsidRPr="006C200F">
              <w:rPr>
                <w:rFonts w:asciiTheme="minorHAnsi" w:hAnsiTheme="minorHAnsi"/>
                <w:b/>
                <w:bCs/>
                <w:color w:val="404040"/>
                <w:sz w:val="20"/>
                <w:szCs w:val="20"/>
              </w:rPr>
              <w:t>POTWIERDZENIE SPEŁNIENIA WYMAGAŃ</w:t>
            </w:r>
          </w:p>
          <w:p w:rsidR="006C200F" w:rsidRPr="006C200F" w:rsidRDefault="006C200F" w:rsidP="00BC6CC1">
            <w:pPr>
              <w:shd w:val="clear" w:color="auto" w:fill="FFFFFF"/>
              <w:ind w:left="90" w:right="90"/>
              <w:jc w:val="center"/>
              <w:rPr>
                <w:rFonts w:asciiTheme="minorHAnsi" w:hAnsiTheme="minorHAnsi"/>
                <w:b/>
                <w:sz w:val="20"/>
                <w:szCs w:val="20"/>
              </w:rPr>
            </w:pPr>
            <w:r w:rsidRPr="006C200F">
              <w:rPr>
                <w:rFonts w:asciiTheme="minorHAnsi" w:hAnsiTheme="minorHAnsi"/>
                <w:b/>
                <w:bCs/>
                <w:color w:val="404040"/>
                <w:sz w:val="20"/>
                <w:szCs w:val="20"/>
              </w:rPr>
              <w:t>WYPEŁNIA WYKONAWCA</w:t>
            </w:r>
          </w:p>
        </w:tc>
      </w:tr>
      <w:tr w:rsidR="006C200F" w:rsidRPr="006C200F" w:rsidTr="004859DA">
        <w:tc>
          <w:tcPr>
            <w:tcW w:w="532"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1</w:t>
            </w:r>
          </w:p>
        </w:tc>
        <w:tc>
          <w:tcPr>
            <w:tcW w:w="1873"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 xml:space="preserve">Silnik </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o zapłonie samoczynnym, wysokoprężny</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pojemność skokowa nie wyższa niż</w:t>
            </w:r>
            <w:r w:rsidR="00584B74">
              <w:rPr>
                <w:rFonts w:asciiTheme="minorHAnsi" w:hAnsiTheme="minorHAnsi"/>
                <w:sz w:val="20"/>
                <w:szCs w:val="20"/>
              </w:rPr>
              <w:t xml:space="preserve"> 11 000</w:t>
            </w:r>
            <w:r w:rsidRPr="006C200F">
              <w:rPr>
                <w:rFonts w:asciiTheme="minorHAnsi" w:hAnsiTheme="minorHAnsi"/>
                <w:sz w:val="20"/>
                <w:szCs w:val="20"/>
              </w:rPr>
              <w:t xml:space="preserve"> cm³</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 xml:space="preserve"> o mocy nie mniejszej niż 400 KM</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c>
          <w:tcPr>
            <w:tcW w:w="532" w:type="dxa"/>
          </w:tcPr>
          <w:p w:rsidR="006C200F" w:rsidRPr="006C200F" w:rsidRDefault="006C200F" w:rsidP="00150FB2">
            <w:pPr>
              <w:rPr>
                <w:rFonts w:asciiTheme="minorHAnsi" w:hAnsiTheme="minorHAnsi"/>
                <w:sz w:val="20"/>
                <w:szCs w:val="20"/>
              </w:rPr>
            </w:pPr>
            <w:r w:rsidRPr="006C200F">
              <w:rPr>
                <w:rFonts w:asciiTheme="minorHAnsi" w:hAnsiTheme="minorHAnsi"/>
                <w:sz w:val="20"/>
                <w:szCs w:val="20"/>
              </w:rPr>
              <w:t>2</w:t>
            </w:r>
          </w:p>
        </w:tc>
        <w:tc>
          <w:tcPr>
            <w:tcW w:w="1873" w:type="dxa"/>
          </w:tcPr>
          <w:p w:rsidR="006C200F" w:rsidRPr="006C200F" w:rsidRDefault="006C200F" w:rsidP="00150FB2">
            <w:pPr>
              <w:rPr>
                <w:rFonts w:asciiTheme="minorHAnsi" w:hAnsiTheme="minorHAnsi"/>
                <w:sz w:val="20"/>
                <w:szCs w:val="20"/>
              </w:rPr>
            </w:pPr>
            <w:r w:rsidRPr="006C200F">
              <w:rPr>
                <w:rFonts w:asciiTheme="minorHAnsi" w:hAnsiTheme="minorHAnsi"/>
                <w:sz w:val="20"/>
                <w:szCs w:val="20"/>
              </w:rPr>
              <w:t>Skrzynia biegów</w:t>
            </w:r>
          </w:p>
        </w:tc>
        <w:tc>
          <w:tcPr>
            <w:tcW w:w="5387" w:type="dxa"/>
          </w:tcPr>
          <w:p w:rsidR="006C200F" w:rsidRPr="006C200F" w:rsidRDefault="006C200F" w:rsidP="00584B74">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mechaniczna manualna   biegowa lub</w:t>
            </w:r>
            <w:r w:rsidR="00BC6CC1">
              <w:rPr>
                <w:rFonts w:asciiTheme="minorHAnsi" w:hAnsiTheme="minorHAnsi"/>
                <w:sz w:val="20"/>
                <w:szCs w:val="20"/>
              </w:rPr>
              <w:t xml:space="preserve"> </w:t>
            </w:r>
            <w:r w:rsidRPr="006C200F">
              <w:rPr>
                <w:rFonts w:asciiTheme="minorHAnsi" w:hAnsiTheme="minorHAnsi"/>
                <w:sz w:val="20"/>
                <w:szCs w:val="20"/>
              </w:rPr>
              <w:t xml:space="preserve"> </w:t>
            </w:r>
            <w:r w:rsidR="00BC6CC1">
              <w:rPr>
                <w:rFonts w:asciiTheme="minorHAnsi" w:hAnsiTheme="minorHAnsi"/>
                <w:sz w:val="20"/>
                <w:szCs w:val="20"/>
              </w:rPr>
              <w:t>p</w:t>
            </w:r>
            <w:r w:rsidRPr="006C200F">
              <w:rPr>
                <w:rFonts w:asciiTheme="minorHAnsi" w:hAnsiTheme="minorHAnsi"/>
                <w:sz w:val="20"/>
                <w:szCs w:val="20"/>
              </w:rPr>
              <w:t>ółautomatyczna</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c>
          <w:tcPr>
            <w:tcW w:w="532"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3</w:t>
            </w:r>
          </w:p>
        </w:tc>
        <w:tc>
          <w:tcPr>
            <w:tcW w:w="1873"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 xml:space="preserve">Koła, opony </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opony bezdętkowe, radialne</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felgi stalowe</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pełnowymiarowe koło zapasowe</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c>
          <w:tcPr>
            <w:tcW w:w="532"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4</w:t>
            </w:r>
          </w:p>
        </w:tc>
        <w:tc>
          <w:tcPr>
            <w:tcW w:w="1873"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 xml:space="preserve">Drzwi </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ilość 2 szt.</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 xml:space="preserve">sterowane z miejsca kierowcy </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pneumatyczne</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c>
          <w:tcPr>
            <w:tcW w:w="532" w:type="dxa"/>
          </w:tcPr>
          <w:p w:rsidR="006C200F" w:rsidRPr="006C200F" w:rsidRDefault="006C200F" w:rsidP="00150FB2">
            <w:pPr>
              <w:rPr>
                <w:rFonts w:asciiTheme="minorHAnsi" w:hAnsiTheme="minorHAnsi"/>
                <w:sz w:val="20"/>
                <w:szCs w:val="20"/>
              </w:rPr>
            </w:pPr>
            <w:r w:rsidRPr="006C200F">
              <w:rPr>
                <w:rFonts w:asciiTheme="minorHAnsi" w:hAnsiTheme="minorHAnsi"/>
                <w:sz w:val="20"/>
                <w:szCs w:val="20"/>
              </w:rPr>
              <w:t>5</w:t>
            </w:r>
          </w:p>
        </w:tc>
        <w:tc>
          <w:tcPr>
            <w:tcW w:w="1873" w:type="dxa"/>
          </w:tcPr>
          <w:p w:rsidR="006C200F" w:rsidRPr="006C200F" w:rsidRDefault="006C200F" w:rsidP="00150FB2">
            <w:pPr>
              <w:rPr>
                <w:rFonts w:asciiTheme="minorHAnsi" w:hAnsiTheme="minorHAnsi"/>
                <w:sz w:val="20"/>
                <w:szCs w:val="20"/>
              </w:rPr>
            </w:pPr>
            <w:r w:rsidRPr="006C200F">
              <w:rPr>
                <w:rFonts w:asciiTheme="minorHAnsi" w:hAnsiTheme="minorHAnsi"/>
                <w:sz w:val="20"/>
                <w:szCs w:val="20"/>
              </w:rPr>
              <w:t>Układ kierowniczy</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 xml:space="preserve">ze wspomaganiem hydraulicznym </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c>
          <w:tcPr>
            <w:tcW w:w="532"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6</w:t>
            </w:r>
          </w:p>
        </w:tc>
        <w:tc>
          <w:tcPr>
            <w:tcW w:w="1873"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 xml:space="preserve">Układ hamulcowy </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pneumatyczny, wieloobwodowy</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wyposażony w system ABS, wspomaganie kierownicy,</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 xml:space="preserve">zwalniacz hamowania typu hydraulicznego (RETARDER  </w:t>
            </w:r>
          </w:p>
        </w:tc>
        <w:tc>
          <w:tcPr>
            <w:tcW w:w="2409" w:type="dxa"/>
          </w:tcPr>
          <w:p w:rsidR="006C200F" w:rsidRPr="006C200F" w:rsidRDefault="006C200F" w:rsidP="00150FB2">
            <w:pPr>
              <w:pStyle w:val="Akapitzlist"/>
              <w:rPr>
                <w:rFonts w:asciiTheme="minorHAnsi" w:hAnsiTheme="minorHAnsi"/>
                <w:sz w:val="20"/>
                <w:szCs w:val="20"/>
              </w:rPr>
            </w:pPr>
          </w:p>
        </w:tc>
      </w:tr>
      <w:tr w:rsidR="006C200F" w:rsidRPr="006C200F" w:rsidTr="004859DA">
        <w:trPr>
          <w:trHeight w:val="70"/>
        </w:trPr>
        <w:tc>
          <w:tcPr>
            <w:tcW w:w="532"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7</w:t>
            </w:r>
          </w:p>
        </w:tc>
        <w:tc>
          <w:tcPr>
            <w:tcW w:w="1873" w:type="dxa"/>
          </w:tcPr>
          <w:p w:rsidR="006C200F" w:rsidRPr="006C200F" w:rsidRDefault="006C200F" w:rsidP="00150FB2">
            <w:pPr>
              <w:rPr>
                <w:rFonts w:asciiTheme="minorHAnsi" w:hAnsiTheme="minorHAnsi"/>
                <w:sz w:val="20"/>
                <w:szCs w:val="20"/>
              </w:rPr>
            </w:pPr>
          </w:p>
          <w:p w:rsidR="006C200F" w:rsidRPr="006C200F" w:rsidRDefault="006C200F" w:rsidP="00150FB2">
            <w:pPr>
              <w:rPr>
                <w:rFonts w:asciiTheme="minorHAnsi" w:hAnsiTheme="minorHAnsi"/>
                <w:sz w:val="20"/>
                <w:szCs w:val="20"/>
              </w:rPr>
            </w:pPr>
            <w:r w:rsidRPr="006C200F">
              <w:rPr>
                <w:rFonts w:asciiTheme="minorHAnsi" w:hAnsiTheme="minorHAnsi"/>
                <w:sz w:val="20"/>
                <w:szCs w:val="20"/>
              </w:rPr>
              <w:t>Układ  ogrzewania</w:t>
            </w:r>
          </w:p>
        </w:tc>
        <w:tc>
          <w:tcPr>
            <w:tcW w:w="5387" w:type="dxa"/>
          </w:tcPr>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wykorzystujący ciepło z układu chłodzenia silnika</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wspomagany niezależnym agregatem grzewczym</w:t>
            </w:r>
          </w:p>
          <w:p w:rsidR="006C200F" w:rsidRPr="006C200F"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6C200F">
              <w:rPr>
                <w:rFonts w:asciiTheme="minorHAnsi" w:hAnsiTheme="minorHAnsi"/>
                <w:sz w:val="20"/>
                <w:szCs w:val="20"/>
              </w:rPr>
              <w:t>ogrzewanie postojowe WEBASTO</w:t>
            </w:r>
          </w:p>
        </w:tc>
        <w:tc>
          <w:tcPr>
            <w:tcW w:w="2409" w:type="dxa"/>
          </w:tcPr>
          <w:p w:rsidR="006C200F" w:rsidRPr="006C200F" w:rsidRDefault="006C200F" w:rsidP="00150FB2">
            <w:pPr>
              <w:pStyle w:val="Akapitzlist"/>
              <w:rPr>
                <w:rFonts w:asciiTheme="minorHAnsi" w:hAnsiTheme="minorHAnsi"/>
                <w:sz w:val="20"/>
                <w:szCs w:val="20"/>
              </w:rPr>
            </w:pPr>
          </w:p>
        </w:tc>
      </w:tr>
      <w:tr w:rsidR="0027171D" w:rsidRPr="0027171D" w:rsidTr="004859DA">
        <w:tc>
          <w:tcPr>
            <w:tcW w:w="532"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 xml:space="preserve">8 </w:t>
            </w:r>
          </w:p>
        </w:tc>
        <w:tc>
          <w:tcPr>
            <w:tcW w:w="1873" w:type="dxa"/>
          </w:tcPr>
          <w:p w:rsidR="006C200F" w:rsidRPr="0027171D" w:rsidRDefault="006C200F" w:rsidP="00150FB2">
            <w:pPr>
              <w:rPr>
                <w:rFonts w:asciiTheme="minorHAnsi" w:hAnsiTheme="minorHAnsi"/>
                <w:sz w:val="20"/>
                <w:szCs w:val="20"/>
              </w:rPr>
            </w:pPr>
            <w:r w:rsidRPr="0027171D">
              <w:rPr>
                <w:rFonts w:asciiTheme="minorHAnsi" w:hAnsiTheme="minorHAnsi"/>
                <w:sz w:val="20"/>
                <w:szCs w:val="20"/>
              </w:rPr>
              <w:t>Niezależny agregat grzewczy</w:t>
            </w:r>
          </w:p>
        </w:tc>
        <w:tc>
          <w:tcPr>
            <w:tcW w:w="5387" w:type="dxa"/>
          </w:tcPr>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sterowany automatycznie</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włączony w układ chłodzenie silnika i grzania wnętrza </w:t>
            </w:r>
          </w:p>
        </w:tc>
        <w:tc>
          <w:tcPr>
            <w:tcW w:w="2409" w:type="dxa"/>
          </w:tcPr>
          <w:p w:rsidR="006C200F" w:rsidRPr="0027171D" w:rsidRDefault="006C200F" w:rsidP="00150FB2">
            <w:pPr>
              <w:pStyle w:val="Akapitzlist"/>
              <w:rPr>
                <w:rFonts w:asciiTheme="minorHAnsi" w:hAnsiTheme="minorHAnsi"/>
                <w:sz w:val="20"/>
                <w:szCs w:val="20"/>
              </w:rPr>
            </w:pPr>
          </w:p>
        </w:tc>
      </w:tr>
      <w:tr w:rsidR="0027171D" w:rsidRPr="0027171D" w:rsidTr="004859DA">
        <w:tc>
          <w:tcPr>
            <w:tcW w:w="532" w:type="dxa"/>
          </w:tcPr>
          <w:p w:rsidR="006C200F" w:rsidRPr="0027171D" w:rsidRDefault="006C200F" w:rsidP="00150FB2">
            <w:pPr>
              <w:rPr>
                <w:rFonts w:asciiTheme="minorHAnsi" w:hAnsiTheme="minorHAnsi"/>
                <w:sz w:val="20"/>
                <w:szCs w:val="20"/>
              </w:rPr>
            </w:pPr>
            <w:r w:rsidRPr="0027171D">
              <w:rPr>
                <w:rFonts w:asciiTheme="minorHAnsi" w:hAnsiTheme="minorHAnsi"/>
                <w:sz w:val="20"/>
                <w:szCs w:val="20"/>
              </w:rPr>
              <w:t>9</w:t>
            </w:r>
          </w:p>
        </w:tc>
        <w:tc>
          <w:tcPr>
            <w:tcW w:w="1873" w:type="dxa"/>
          </w:tcPr>
          <w:p w:rsidR="006C200F" w:rsidRPr="0027171D" w:rsidRDefault="006C200F" w:rsidP="00150FB2">
            <w:pPr>
              <w:rPr>
                <w:rFonts w:asciiTheme="minorHAnsi" w:hAnsiTheme="minorHAnsi"/>
                <w:sz w:val="20"/>
                <w:szCs w:val="20"/>
              </w:rPr>
            </w:pPr>
            <w:r w:rsidRPr="0027171D">
              <w:rPr>
                <w:rFonts w:asciiTheme="minorHAnsi" w:hAnsiTheme="minorHAnsi"/>
                <w:sz w:val="20"/>
                <w:szCs w:val="20"/>
              </w:rPr>
              <w:t>Zbiornik paliwa</w:t>
            </w:r>
          </w:p>
        </w:tc>
        <w:tc>
          <w:tcPr>
            <w:tcW w:w="5387" w:type="dxa"/>
          </w:tcPr>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pojemność minimum 180 litrów</w:t>
            </w:r>
          </w:p>
        </w:tc>
        <w:tc>
          <w:tcPr>
            <w:tcW w:w="2409" w:type="dxa"/>
          </w:tcPr>
          <w:p w:rsidR="006C200F" w:rsidRPr="0027171D" w:rsidRDefault="006C200F" w:rsidP="00150FB2">
            <w:pPr>
              <w:pStyle w:val="Akapitzlist"/>
              <w:rPr>
                <w:rFonts w:asciiTheme="minorHAnsi" w:hAnsiTheme="minorHAnsi"/>
                <w:sz w:val="20"/>
                <w:szCs w:val="20"/>
              </w:rPr>
            </w:pPr>
          </w:p>
        </w:tc>
      </w:tr>
      <w:tr w:rsidR="0027171D" w:rsidRPr="0027171D" w:rsidTr="004859DA">
        <w:tc>
          <w:tcPr>
            <w:tcW w:w="532"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10</w:t>
            </w:r>
          </w:p>
        </w:tc>
        <w:tc>
          <w:tcPr>
            <w:tcW w:w="1873"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Nadwozie</w:t>
            </w:r>
          </w:p>
        </w:tc>
        <w:tc>
          <w:tcPr>
            <w:tcW w:w="5387" w:type="dxa"/>
          </w:tcPr>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podwójne szyby zespolone bez uszkodzeń i </w:t>
            </w:r>
            <w:proofErr w:type="spellStart"/>
            <w:r w:rsidR="00BC6CC1" w:rsidRPr="0027171D">
              <w:rPr>
                <w:rFonts w:asciiTheme="minorHAnsi" w:hAnsiTheme="minorHAnsi"/>
                <w:sz w:val="20"/>
                <w:szCs w:val="20"/>
              </w:rPr>
              <w:t>rozszczelnień</w:t>
            </w:r>
            <w:proofErr w:type="spellEnd"/>
            <w:r w:rsidR="00BC6CC1" w:rsidRPr="0027171D">
              <w:rPr>
                <w:rFonts w:asciiTheme="minorHAnsi" w:hAnsiTheme="minorHAnsi"/>
                <w:sz w:val="20"/>
                <w:szCs w:val="20"/>
              </w:rPr>
              <w:t xml:space="preserve">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nieuszkodzone reflektory i lampy,</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poszycie zewnętrzne </w:t>
            </w:r>
            <w:proofErr w:type="spellStart"/>
            <w:r w:rsidRPr="0027171D">
              <w:rPr>
                <w:rFonts w:asciiTheme="minorHAnsi" w:hAnsiTheme="minorHAnsi"/>
                <w:sz w:val="20"/>
                <w:szCs w:val="20"/>
              </w:rPr>
              <w:t>kpl</w:t>
            </w:r>
            <w:proofErr w:type="spellEnd"/>
            <w:r w:rsidRPr="0027171D">
              <w:rPr>
                <w:rFonts w:asciiTheme="minorHAnsi" w:hAnsiTheme="minorHAnsi"/>
                <w:sz w:val="20"/>
                <w:szCs w:val="20"/>
              </w:rPr>
              <w:t xml:space="preserve"> bez uszkodzeń </w:t>
            </w:r>
          </w:p>
        </w:tc>
        <w:tc>
          <w:tcPr>
            <w:tcW w:w="2409" w:type="dxa"/>
          </w:tcPr>
          <w:p w:rsidR="006C200F" w:rsidRPr="0027171D" w:rsidRDefault="006C200F" w:rsidP="00150FB2">
            <w:pPr>
              <w:pStyle w:val="Akapitzlist"/>
              <w:rPr>
                <w:rFonts w:asciiTheme="minorHAnsi" w:hAnsiTheme="minorHAnsi"/>
                <w:sz w:val="20"/>
                <w:szCs w:val="20"/>
              </w:rPr>
            </w:pPr>
          </w:p>
        </w:tc>
      </w:tr>
      <w:tr w:rsidR="0027171D" w:rsidRPr="0027171D" w:rsidTr="004859DA">
        <w:tc>
          <w:tcPr>
            <w:tcW w:w="532"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11</w:t>
            </w:r>
          </w:p>
        </w:tc>
        <w:tc>
          <w:tcPr>
            <w:tcW w:w="1873"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 xml:space="preserve">Wnętrze przestrzeń </w:t>
            </w:r>
          </w:p>
        </w:tc>
        <w:tc>
          <w:tcPr>
            <w:tcW w:w="5387" w:type="dxa"/>
          </w:tcPr>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miękkie siedzenia, nieuszkodzone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tapicerka czysta w cały pojeździe,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kolor tapicerki preferowany ciemny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centralne oświetlenie </w:t>
            </w:r>
          </w:p>
        </w:tc>
        <w:tc>
          <w:tcPr>
            <w:tcW w:w="2409" w:type="dxa"/>
          </w:tcPr>
          <w:p w:rsidR="006C200F" w:rsidRPr="0027171D" w:rsidRDefault="006C200F" w:rsidP="00150FB2">
            <w:pPr>
              <w:pStyle w:val="Akapitzlist"/>
              <w:rPr>
                <w:rFonts w:asciiTheme="minorHAnsi" w:hAnsiTheme="minorHAnsi"/>
                <w:sz w:val="20"/>
                <w:szCs w:val="20"/>
              </w:rPr>
            </w:pPr>
          </w:p>
        </w:tc>
      </w:tr>
      <w:tr w:rsidR="0027171D" w:rsidRPr="0027171D" w:rsidTr="004859DA">
        <w:tc>
          <w:tcPr>
            <w:tcW w:w="532"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t>12</w:t>
            </w:r>
          </w:p>
        </w:tc>
        <w:tc>
          <w:tcPr>
            <w:tcW w:w="1873" w:type="dxa"/>
          </w:tcPr>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p>
          <w:p w:rsidR="006C200F" w:rsidRPr="0027171D" w:rsidRDefault="006C200F" w:rsidP="00150FB2">
            <w:pPr>
              <w:rPr>
                <w:rFonts w:asciiTheme="minorHAnsi" w:hAnsiTheme="minorHAnsi"/>
                <w:sz w:val="20"/>
                <w:szCs w:val="20"/>
              </w:rPr>
            </w:pPr>
            <w:r w:rsidRPr="0027171D">
              <w:rPr>
                <w:rFonts w:asciiTheme="minorHAnsi" w:hAnsiTheme="minorHAnsi"/>
                <w:sz w:val="20"/>
                <w:szCs w:val="20"/>
              </w:rPr>
              <w:lastRenderedPageBreak/>
              <w:t xml:space="preserve">Pozostałe wyposażenie </w:t>
            </w:r>
          </w:p>
        </w:tc>
        <w:tc>
          <w:tcPr>
            <w:tcW w:w="5387" w:type="dxa"/>
          </w:tcPr>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lastRenderedPageBreak/>
              <w:t>tachograf analogowy lub cyfrowy</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klimatyzacja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minimum 2 monitory</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lastRenderedPageBreak/>
              <w:t>pasy bezpieczeństwa</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homologowany ogranicznik prędkości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szyberdach</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podgrzewane lusterka boczne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gaśniecie 2 szt.</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apteczka pierwszej pomocy</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trójkąt ostrzegawczy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podnośnik do autobusów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 xml:space="preserve">kabina sypialna </w:t>
            </w:r>
          </w:p>
          <w:p w:rsidR="006C200F" w:rsidRPr="0027171D" w:rsidRDefault="006C200F" w:rsidP="006C200F">
            <w:pPr>
              <w:pStyle w:val="Akapitzlist"/>
              <w:widowControl/>
              <w:numPr>
                <w:ilvl w:val="0"/>
                <w:numId w:val="107"/>
              </w:numPr>
              <w:autoSpaceDE/>
              <w:autoSpaceDN/>
              <w:adjustRightInd/>
              <w:contextualSpacing/>
              <w:rPr>
                <w:rFonts w:asciiTheme="minorHAnsi" w:hAnsiTheme="minorHAnsi"/>
                <w:sz w:val="20"/>
                <w:szCs w:val="20"/>
              </w:rPr>
            </w:pPr>
            <w:r w:rsidRPr="0027171D">
              <w:rPr>
                <w:rFonts w:asciiTheme="minorHAnsi" w:hAnsiTheme="minorHAnsi"/>
                <w:sz w:val="20"/>
                <w:szCs w:val="20"/>
              </w:rPr>
              <w:t>radio</w:t>
            </w:r>
            <w:r w:rsidR="00BC6CC1" w:rsidRPr="0027171D">
              <w:rPr>
                <w:rFonts w:asciiTheme="minorHAnsi" w:hAnsiTheme="minorHAnsi"/>
                <w:sz w:val="20"/>
                <w:szCs w:val="20"/>
              </w:rPr>
              <w:t xml:space="preserve">, </w:t>
            </w:r>
            <w:r w:rsidRPr="0027171D">
              <w:rPr>
                <w:rFonts w:asciiTheme="minorHAnsi" w:hAnsiTheme="minorHAnsi"/>
                <w:sz w:val="20"/>
                <w:szCs w:val="20"/>
              </w:rPr>
              <w:t xml:space="preserve"> DVD</w:t>
            </w:r>
          </w:p>
        </w:tc>
        <w:tc>
          <w:tcPr>
            <w:tcW w:w="2409" w:type="dxa"/>
          </w:tcPr>
          <w:p w:rsidR="006C200F" w:rsidRPr="0027171D" w:rsidRDefault="006C200F" w:rsidP="00150FB2">
            <w:pPr>
              <w:pStyle w:val="Akapitzlist"/>
              <w:rPr>
                <w:rFonts w:asciiTheme="minorHAnsi" w:hAnsiTheme="minorHAnsi"/>
                <w:sz w:val="20"/>
                <w:szCs w:val="20"/>
              </w:rPr>
            </w:pPr>
          </w:p>
        </w:tc>
      </w:tr>
    </w:tbl>
    <w:p w:rsidR="004859DA" w:rsidRDefault="004859DA" w:rsidP="006C200F">
      <w:pPr>
        <w:rPr>
          <w:sz w:val="16"/>
          <w:szCs w:val="16"/>
        </w:rPr>
      </w:pPr>
    </w:p>
    <w:p w:rsidR="004859DA" w:rsidRDefault="004859DA" w:rsidP="006C200F">
      <w:pPr>
        <w:rPr>
          <w:sz w:val="16"/>
          <w:szCs w:val="16"/>
        </w:rPr>
      </w:pPr>
    </w:p>
    <w:p w:rsidR="00BC6CC1" w:rsidRDefault="00BC6CC1" w:rsidP="006C200F">
      <w:pPr>
        <w:ind w:left="360"/>
        <w:rPr>
          <w:color w:val="000000"/>
          <w:sz w:val="16"/>
          <w:szCs w:val="16"/>
        </w:rPr>
      </w:pPr>
    </w:p>
    <w:p w:rsidR="004859DA" w:rsidRDefault="004859DA" w:rsidP="006C200F">
      <w:pPr>
        <w:ind w:left="360"/>
        <w:rPr>
          <w:color w:val="000000"/>
          <w:sz w:val="16"/>
          <w:szCs w:val="16"/>
        </w:rPr>
      </w:pPr>
    </w:p>
    <w:p w:rsidR="004859DA" w:rsidRDefault="004859DA" w:rsidP="006C200F">
      <w:pPr>
        <w:ind w:left="360"/>
        <w:rPr>
          <w:color w:val="000000"/>
          <w:sz w:val="16"/>
          <w:szCs w:val="16"/>
        </w:rPr>
      </w:pPr>
    </w:p>
    <w:p w:rsidR="006C200F" w:rsidRDefault="006C200F" w:rsidP="006C200F">
      <w:pPr>
        <w:jc w:val="right"/>
      </w:pPr>
      <w:r>
        <w:t xml:space="preserve">…………………………………………… </w:t>
      </w:r>
    </w:p>
    <w:p w:rsidR="006C200F" w:rsidRPr="00BE7048" w:rsidRDefault="006C200F" w:rsidP="006C200F">
      <w:pPr>
        <w:jc w:val="right"/>
        <w:rPr>
          <w:sz w:val="18"/>
          <w:szCs w:val="18"/>
        </w:rPr>
      </w:pPr>
      <w:r w:rsidRPr="00BE7048">
        <w:rPr>
          <w:sz w:val="18"/>
          <w:szCs w:val="18"/>
        </w:rPr>
        <w:t xml:space="preserve">/podpisy upoważnionych przedstawicieli Wykonawcy/ </w:t>
      </w: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Default="004859DA" w:rsidP="007571FE">
      <w:pPr>
        <w:spacing w:line="276" w:lineRule="auto"/>
        <w:jc w:val="right"/>
        <w:rPr>
          <w:rFonts w:ascii="Calibri" w:hAnsi="Calibri"/>
          <w:bCs/>
          <w:sz w:val="20"/>
          <w:szCs w:val="20"/>
          <w:u w:val="single"/>
        </w:rPr>
      </w:pPr>
    </w:p>
    <w:p w:rsidR="004859DA" w:rsidRPr="00B06A27" w:rsidRDefault="004859DA" w:rsidP="004859DA">
      <w:pPr>
        <w:rPr>
          <w:sz w:val="16"/>
          <w:szCs w:val="16"/>
        </w:rPr>
      </w:pPr>
      <w:r w:rsidRPr="00B06A27">
        <w:rPr>
          <w:sz w:val="16"/>
          <w:szCs w:val="16"/>
        </w:rPr>
        <w:t>Uwaga ! :</w:t>
      </w:r>
    </w:p>
    <w:p w:rsidR="004859DA" w:rsidRPr="00B06A27" w:rsidRDefault="004859DA" w:rsidP="004859DA">
      <w:pPr>
        <w:ind w:left="360"/>
        <w:rPr>
          <w:sz w:val="16"/>
          <w:szCs w:val="16"/>
        </w:rPr>
      </w:pPr>
      <w:r w:rsidRPr="00B06A27">
        <w:rPr>
          <w:sz w:val="16"/>
          <w:szCs w:val="16"/>
        </w:rPr>
        <w:t>* Wypełnia wykonawca w odniesieniu do wymagań Zamawiającego,</w:t>
      </w:r>
    </w:p>
    <w:p w:rsidR="004859DA" w:rsidRDefault="004859DA" w:rsidP="004859DA">
      <w:pPr>
        <w:ind w:left="360"/>
        <w:rPr>
          <w:color w:val="000000"/>
          <w:sz w:val="16"/>
          <w:szCs w:val="16"/>
        </w:rPr>
      </w:pPr>
      <w:r w:rsidRPr="00B06A27">
        <w:rPr>
          <w:sz w:val="16"/>
          <w:szCs w:val="16"/>
        </w:rPr>
        <w:t xml:space="preserve">* </w:t>
      </w:r>
      <w:r w:rsidRPr="00B06A27">
        <w:rPr>
          <w:color w:val="000000"/>
          <w:sz w:val="16"/>
          <w:szCs w:val="16"/>
        </w:rPr>
        <w:t xml:space="preserve">Prawą stronę tabeli, należy wypełnić stosując słowa „spełnia” lub „nie spełnia”, W </w:t>
      </w:r>
      <w:r>
        <w:rPr>
          <w:color w:val="000000"/>
          <w:sz w:val="16"/>
          <w:szCs w:val="16"/>
        </w:rPr>
        <w:t xml:space="preserve">przypadku, gdy Wykonawca w  </w:t>
      </w:r>
      <w:r w:rsidRPr="00B06A27">
        <w:rPr>
          <w:color w:val="000000"/>
          <w:sz w:val="16"/>
          <w:szCs w:val="16"/>
        </w:rPr>
        <w:t xml:space="preserve">którejkolwiek z pozycji wpisze słowa „nie spełnia” lub zaoferuje niższe wartości oferta zostanie odrzucona, gdyż    jej treść nie odpowiada treści </w:t>
      </w:r>
      <w:proofErr w:type="spellStart"/>
      <w:r>
        <w:rPr>
          <w:color w:val="000000"/>
          <w:sz w:val="16"/>
          <w:szCs w:val="16"/>
        </w:rPr>
        <w:t>siwz</w:t>
      </w:r>
      <w:proofErr w:type="spellEnd"/>
    </w:p>
    <w:p w:rsidR="004859DA" w:rsidRDefault="004859DA" w:rsidP="007571FE">
      <w:pPr>
        <w:spacing w:line="276" w:lineRule="auto"/>
        <w:jc w:val="right"/>
        <w:rPr>
          <w:rFonts w:ascii="Calibri" w:hAnsi="Calibri"/>
          <w:bCs/>
          <w:sz w:val="20"/>
          <w:szCs w:val="20"/>
          <w:u w:val="single"/>
        </w:rPr>
      </w:pPr>
    </w:p>
    <w:p w:rsidR="007571FE" w:rsidRPr="00785A88" w:rsidRDefault="007571FE" w:rsidP="00E57FC4">
      <w:pPr>
        <w:ind w:left="5246" w:firstLine="708"/>
        <w:rPr>
          <w:rFonts w:asciiTheme="minorHAnsi" w:hAnsiTheme="minorHAnsi" w:cs="Arial"/>
          <w:b/>
          <w:sz w:val="20"/>
          <w:szCs w:val="20"/>
        </w:rPr>
      </w:pPr>
    </w:p>
    <w:p w:rsidR="007571FE" w:rsidRPr="00785A88" w:rsidRDefault="007571FE" w:rsidP="00E57FC4">
      <w:pPr>
        <w:ind w:left="5246" w:firstLine="708"/>
        <w:rPr>
          <w:rFonts w:asciiTheme="minorHAnsi" w:hAnsiTheme="minorHAnsi" w:cs="Arial"/>
          <w:b/>
          <w:sz w:val="20"/>
          <w:szCs w:val="20"/>
        </w:rPr>
      </w:pPr>
    </w:p>
    <w:p w:rsidR="007571FE" w:rsidRPr="00785A88" w:rsidRDefault="007571FE" w:rsidP="00E57FC4">
      <w:pPr>
        <w:ind w:left="5246" w:firstLine="708"/>
        <w:rPr>
          <w:rFonts w:asciiTheme="minorHAnsi" w:hAnsiTheme="minorHAnsi" w:cs="Arial"/>
          <w:b/>
          <w:sz w:val="20"/>
          <w:szCs w:val="20"/>
        </w:rPr>
      </w:pPr>
    </w:p>
    <w:p w:rsidR="007571FE" w:rsidRDefault="007571FE" w:rsidP="00E57FC4">
      <w:pPr>
        <w:ind w:left="5246" w:firstLine="708"/>
        <w:rPr>
          <w:rFonts w:asciiTheme="minorHAnsi" w:hAnsiTheme="minorHAnsi" w:cs="Arial"/>
          <w:b/>
          <w:sz w:val="20"/>
          <w:szCs w:val="20"/>
        </w:rPr>
      </w:pPr>
    </w:p>
    <w:p w:rsidR="00AD6338" w:rsidRPr="00226CC6" w:rsidRDefault="00AD6338" w:rsidP="00AD6338">
      <w:pPr>
        <w:ind w:left="4956" w:hanging="4956"/>
        <w:rPr>
          <w:rFonts w:asciiTheme="minorHAnsi" w:hAnsiTheme="minorHAnsi"/>
          <w:sz w:val="20"/>
          <w:szCs w:val="20"/>
        </w:rPr>
      </w:pPr>
      <w:r w:rsidRPr="00785A88">
        <w:rPr>
          <w:rFonts w:asciiTheme="minorHAnsi" w:hAnsiTheme="minorHAnsi" w:cs="Arial"/>
          <w:sz w:val="20"/>
          <w:szCs w:val="20"/>
        </w:rPr>
        <w:t>KZPA.272.       .2018</w:t>
      </w:r>
      <w:r>
        <w:rPr>
          <w:rFonts w:asciiTheme="minorHAnsi" w:hAnsiTheme="minorHAnsi" w:cs="Arial"/>
          <w:i/>
          <w:sz w:val="20"/>
          <w:szCs w:val="20"/>
        </w:rPr>
        <w:tab/>
      </w:r>
      <w:r>
        <w:rPr>
          <w:rFonts w:asciiTheme="minorHAnsi" w:hAnsiTheme="minorHAnsi" w:cs="Arial"/>
          <w:i/>
          <w:sz w:val="20"/>
          <w:szCs w:val="20"/>
        </w:rPr>
        <w:tab/>
      </w:r>
      <w:r>
        <w:rPr>
          <w:rFonts w:asciiTheme="minorHAnsi" w:hAnsiTheme="minorHAnsi" w:cs="Arial"/>
          <w:i/>
          <w:sz w:val="20"/>
          <w:szCs w:val="20"/>
        </w:rPr>
        <w:tab/>
      </w:r>
      <w:r>
        <w:rPr>
          <w:rFonts w:asciiTheme="minorHAnsi" w:hAnsiTheme="minorHAnsi" w:cs="Arial"/>
          <w:i/>
          <w:sz w:val="20"/>
          <w:szCs w:val="20"/>
        </w:rPr>
        <w:tab/>
      </w:r>
      <w:r>
        <w:rPr>
          <w:rFonts w:asciiTheme="minorHAnsi" w:hAnsiTheme="minorHAnsi" w:cs="Arial"/>
          <w:i/>
          <w:sz w:val="20"/>
          <w:szCs w:val="20"/>
        </w:rPr>
        <w:tab/>
      </w:r>
      <w:r>
        <w:rPr>
          <w:rFonts w:asciiTheme="minorHAnsi" w:hAnsiTheme="minorHAnsi" w:cs="Arial"/>
          <w:i/>
          <w:sz w:val="20"/>
          <w:szCs w:val="20"/>
        </w:rPr>
        <w:tab/>
      </w:r>
      <w:r w:rsidRPr="00226CC6">
        <w:rPr>
          <w:rFonts w:asciiTheme="minorHAnsi" w:hAnsiTheme="minorHAnsi"/>
          <w:sz w:val="20"/>
          <w:szCs w:val="20"/>
        </w:rPr>
        <w:t xml:space="preserve">Załącznik </w:t>
      </w:r>
      <w:r>
        <w:rPr>
          <w:rFonts w:asciiTheme="minorHAnsi" w:hAnsiTheme="minorHAnsi"/>
          <w:sz w:val="20"/>
          <w:szCs w:val="20"/>
        </w:rPr>
        <w:t xml:space="preserve">5 </w:t>
      </w:r>
      <w:r w:rsidRPr="00226CC6">
        <w:rPr>
          <w:rFonts w:asciiTheme="minorHAnsi" w:hAnsiTheme="minorHAnsi"/>
          <w:sz w:val="20"/>
          <w:szCs w:val="20"/>
        </w:rPr>
        <w:t xml:space="preserve">do SIWZ </w:t>
      </w:r>
    </w:p>
    <w:p w:rsidR="00AD6338" w:rsidRPr="00226CC6" w:rsidRDefault="00AD6338" w:rsidP="00AD6338">
      <w:pPr>
        <w:jc w:val="center"/>
        <w:rPr>
          <w:rFonts w:asciiTheme="minorHAnsi" w:hAnsiTheme="minorHAnsi"/>
          <w:sz w:val="20"/>
          <w:szCs w:val="20"/>
        </w:rPr>
      </w:pPr>
      <w:r>
        <w:rPr>
          <w:rFonts w:asciiTheme="minorHAnsi" w:hAnsiTheme="minorHAnsi"/>
          <w:sz w:val="20"/>
          <w:szCs w:val="20"/>
        </w:rPr>
        <w:t>-</w:t>
      </w:r>
      <w:r w:rsidRPr="00226CC6">
        <w:rPr>
          <w:rFonts w:asciiTheme="minorHAnsi" w:hAnsiTheme="minorHAnsi"/>
          <w:sz w:val="20"/>
          <w:szCs w:val="20"/>
        </w:rPr>
        <w:t>Wzór umowy</w:t>
      </w:r>
      <w:r>
        <w:rPr>
          <w:rFonts w:asciiTheme="minorHAnsi" w:hAnsiTheme="minorHAnsi"/>
          <w:sz w:val="20"/>
          <w:szCs w:val="20"/>
        </w:rPr>
        <w:t>-</w:t>
      </w:r>
    </w:p>
    <w:p w:rsidR="00AD6338" w:rsidRPr="00226CC6" w:rsidRDefault="00AD6338" w:rsidP="00AD6338">
      <w:pPr>
        <w:jc w:val="center"/>
        <w:rPr>
          <w:rFonts w:asciiTheme="minorHAnsi" w:hAnsiTheme="minorHAnsi"/>
          <w:sz w:val="20"/>
          <w:szCs w:val="20"/>
        </w:rPr>
      </w:pPr>
      <w:r w:rsidRPr="00226CC6">
        <w:rPr>
          <w:rFonts w:asciiTheme="minorHAnsi" w:hAnsiTheme="minorHAnsi"/>
          <w:sz w:val="20"/>
          <w:szCs w:val="20"/>
        </w:rPr>
        <w:t>UMOWA DOSTAWY</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Zawarta w dniu ....................................... w Leoncinie pomiędzy: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Gminę Leoncin ul. Partyzantów 3, 05-155 Leoncin,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Reprezentowana przez Wójta Gminy Leoncin – Adama Mirosława Krawczak</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przy kontrasygnacie skarbnika Gminy – Marii Jolanty Zalewskiej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zwaną w dalszej części umowy dalej „Zamawiającym” lub „Stroną”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NIP ..................................................., REGON …………………………………………………………..……….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a ……………………………………………………………………..…………………………………….…………………………. ……………………………………………………………………………………………………………………………..………….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NIP .................................................., REGON ……………..…………………………………………….…….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reprezentowanym przez: .................................................... ....................................................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zwanym dalej “Wykonawcą” lub „Stroną”, któremu zostaje udzielone zamówienia na dostawę autobusu używanego w wyniku rozstrzygniętego postępowania o udzielenie zamówienia, przeprowadzonego w trybie przetargu nieograniczonego, o następującej treści: </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Przedmiot umowy</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 1</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 Przedmiotem umowy jest dostawa</w:t>
      </w:r>
      <w:r>
        <w:rPr>
          <w:rFonts w:asciiTheme="minorHAnsi" w:hAnsiTheme="minorHAnsi"/>
          <w:sz w:val="20"/>
          <w:szCs w:val="20"/>
        </w:rPr>
        <w:t xml:space="preserve"> samochodu - </w:t>
      </w:r>
      <w:r w:rsidRPr="00226CC6">
        <w:rPr>
          <w:rFonts w:asciiTheme="minorHAnsi" w:hAnsiTheme="minorHAnsi"/>
          <w:sz w:val="20"/>
          <w:szCs w:val="20"/>
        </w:rPr>
        <w:t xml:space="preserve">  autobusu używanego, w liczbie 1 szt.: Autobus: marka: ………..…..……, typ: ….……..….……., rok produkcji ……..………, przebieg w km ……….…..…………, nr rej: ……………, nr VIN/podwozia** ………………..……………., liczba pasażerskich miejsc siedzących ……….…, liczba pasażerskich miejsc stojących ….. </w:t>
      </w:r>
    </w:p>
    <w:p w:rsidR="00AD6338" w:rsidRDefault="00AD6338" w:rsidP="00AD6338">
      <w:pPr>
        <w:jc w:val="center"/>
        <w:rPr>
          <w:rFonts w:asciiTheme="minorHAnsi" w:hAnsiTheme="minorHAnsi"/>
          <w:sz w:val="20"/>
          <w:szCs w:val="20"/>
        </w:rPr>
      </w:pPr>
    </w:p>
    <w:p w:rsidR="00AD6338" w:rsidRPr="0028170B" w:rsidRDefault="00AD6338" w:rsidP="00AD6338">
      <w:pPr>
        <w:jc w:val="center"/>
        <w:rPr>
          <w:rFonts w:asciiTheme="minorHAnsi" w:hAnsiTheme="minorHAnsi"/>
          <w:b/>
          <w:sz w:val="20"/>
          <w:szCs w:val="20"/>
        </w:rPr>
      </w:pPr>
      <w:r w:rsidRPr="0028170B">
        <w:rPr>
          <w:rFonts w:asciiTheme="minorHAnsi" w:hAnsiTheme="minorHAnsi"/>
          <w:b/>
          <w:sz w:val="20"/>
          <w:szCs w:val="20"/>
        </w:rPr>
        <w:t>§ 2</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Wykonawca oświadcza, że pojazd stanowiący przedmiot umowy, jest wolny od wad prawnych, nie jest obciążony prawami osób trzecich oraz nie toczy się żadne postępowanie egzekucyjne, którego przedmiotem jest ten pojazd, ani nie stanowi on przedmiotu zabezpieczenia. </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Warunki realizacji i odbiór autobusu</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 3</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1. Autobus wymieniony w § 1 musi być sprawny technicznie, z wykonanym aktualnym przeglądem technicznym, nieuszkodzony, bezwypadkowy, bez wycieków płynów eksploatacyjnych z zespołów i podzespołów, bez znacznych ubytków i korozji w nadwoziu i elementach podwozia.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2. Wszystkie części, zespoły i podzespoły autobusu muszą być oryginalne – odpowiednie dla danej marki, typu i producenta.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3. Autobus musi spełniać wymagania odpowiednich norm, aprobat, specyfikacji technicznych lub równoważnych, zgodnie z obowiązującymi przepisami prawa.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4. Autobus musi spełniać wymagania polskich przepisów w sprawie dopuszczenia pojazdów do ruchu na terenie Rzeczypospolitej Polskiej, w szczególności określonych w Rozporządzeniu Ministra Infrastruktury z dnia 31 grudnia 2002 roku (Dz. U. z 2016r., poz. 2022 z późn.zm.), w sprawie warunków technicznych pojazdów oraz zakresu ich niezbędnego wyposażenia.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5. Autobus musi być zarejestrowany na terenie Polski, z zastrzeżeniem postanowień wynikających z ust. 7. poniżej.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6. W przypadku, gdy autobus stanowiący przedmiot umowy jest pojazdem sprowadzonym z zagranicy - niezarejestrowanym w Polsce, Wykonawca, na co najmniej 3 dni robocze przed datą odbioru autobusu, przekaże Zamawiającemu - celem rejestracji we właściwym organie administracyjnym – tablice rejestracyjne pojazdu oraz następujące, niezbędne dokumenty: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1/ dowód potwierdzający rejestrację pojazdu (dowód rejestracyjny) wydany przez właściwy kraj rejestracji pojazdu.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2/ aktualny odpis z właściwego rejestru lub centralnej ewidencji i informacji o działalności gospodarczej, w postaci oryginału lub kopii poświadczonej za zgodność z oryginałem, potwierdzający prowadzenie przez Wykonawcę (zbywcę pojazdu) działalności gospodarczej w zakresie obrotu pojazdami,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3/ fakturę VAT sprzedaży pojazdu.</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 7. Rejestracji pojazdu sprowadzonego z zagranicy dokonuje Zamawiający. </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 4</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1. Odbioru autobusu z miejsca jego garażowania na terenie Polski dokona Zamawiający, po otrzymaniu od Wykonawcy, przekazanej pisemnie lub faksem lub drogą elektroniczną, informacji o gotowości autobusu do odbioru.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lastRenderedPageBreak/>
        <w:t xml:space="preserve">2. Zamawiający zobowiązuje się dokonać odbioru autobusu niezwłocznie, nie później jednak niż w terminie 1 dnia roboczego od dnia otrzymania informacji wzywającej do odbioru autobusu.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3. W dniu odbioru autobus musi być sprawny, kompletny, właściwie wyposażony, w stanie technicznym nie gorszym niż w dniu dokonywania oględzin.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4. Odbiór autobusu nastąpi na podstawie sporządzonego protokołu odbioru podpisanego przez przedstawicieli Zamawiającego i Wykonawcy.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5. W dniu odbioru, wraz z autobusem, Wykonawca przekaże Zamawiającemu dowód rejestracyjny (dotyczy pojazdu zarejestrowanego w Polsce), klucze, wyposażenie podstawowe pojazdu, tj. gaśnice – 2 szt., trójkąt ostrzegawczy – 1 szt., apteczka pierwszej pomocy – 2 szt. oraz wszystkie inne posiadane dokumenty: instrukcje, książki serwisowe, książki pojazdu, itp.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6. Zamawiający odmówi odbioru pojazdu, gdy okaże się, że w dniu odbioru autobus jest niekompletny, jego stan techniczny jest gorszy niż w dniu dokonywania oględzin lub gdy nie zawiera wymaganego wyposażenia. </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Termin wykonania umowy</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 5</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Autobus, stanowiący przedmiot umowy, musi być gotowy do odbioru w terminie nie dłuższym niż ………………. dni od daty zawarcia umowy. </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Wynagrodzenie</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 6</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1. Za wykonanie przedmiotowej umowy – dostawy jednego autobusu, wymienionych w § 1 - Zamawiający zobowiązuje się zapłacić Wykonawcy wynagrodzenie w wysokości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a) cena (netto) ………….…………………………………………………………………….…………………..…. PLN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b) podatek VAT  …… %   tj. ………………………………………………………..…………………………….. PLN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c) cena brutto  ……………….…………………..………………………………………………………….……….. PLN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(Słownie złotych): …………………………………………………………………………..……………………………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2. Na autobus stanowiący przedmiot umowy Wykonawca wystawi fakturę VAT.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3. W wystawionej fakturze Wykonawca zobowiązany jest zamieścić wszelkie informacje niezbędne do zarejestrowania (przerejestrowania) pojazdu.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4. Podstawą wystawienia faktury VAT jest podpisanie przez Zamawiającego protokołu odbioru autobusu, z zastrzeżeniem postanowień wynikających z ust. 5 poniżej.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5. W przypadku pojazdu sprowadzonego z zagranicy, fakturę VAT Wykonawca wystawi i przekaże Zamawiającemu przed odbiorem pojazdu, w terminie określonym w § 3 ust.6.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6. Zapłata należności nastąpi na podstawie faktury wystawionej przez Wykonawcę, w terminie 14 dni od daty otrzymania prawidłowo wystawionej faktury VAT, z zastrzeżeniem postanowień wynikających z ust. 7 poniżej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7. Zamawiający odmówi zapłaty należności za pojazd, gdy zajdzie jedna z okoliczności opisanych w § 10 ust. 1.</w:t>
      </w:r>
    </w:p>
    <w:p w:rsidR="00AD6338" w:rsidRPr="00CF33DA" w:rsidRDefault="00AD6338" w:rsidP="00AD6338">
      <w:pPr>
        <w:jc w:val="center"/>
        <w:rPr>
          <w:rFonts w:asciiTheme="minorHAnsi" w:hAnsiTheme="minorHAnsi"/>
          <w:b/>
          <w:sz w:val="20"/>
          <w:szCs w:val="20"/>
        </w:rPr>
      </w:pP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Rękojmia</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 7</w:t>
      </w:r>
    </w:p>
    <w:p w:rsidR="00AD6338" w:rsidRPr="00CF33DA" w:rsidRDefault="00AD6338" w:rsidP="00AD6338">
      <w:pPr>
        <w:rPr>
          <w:rFonts w:asciiTheme="minorHAnsi" w:hAnsiTheme="minorHAnsi"/>
          <w:sz w:val="20"/>
          <w:szCs w:val="20"/>
        </w:rPr>
      </w:pP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Zamawiającemu przysługują wobec Wykonawcy uprawnienia z tytułu rękojmi. </w:t>
      </w:r>
    </w:p>
    <w:p w:rsidR="00AD6338" w:rsidRPr="00CF33DA" w:rsidRDefault="00AD6338" w:rsidP="00AD6338">
      <w:pPr>
        <w:rPr>
          <w:rFonts w:asciiTheme="minorHAnsi" w:hAnsiTheme="minorHAnsi"/>
          <w:sz w:val="20"/>
          <w:szCs w:val="20"/>
        </w:rPr>
      </w:pP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Osoby uprawnione do kontaktów</w:t>
      </w:r>
    </w:p>
    <w:p w:rsidR="00AD6338" w:rsidRPr="00CF33DA" w:rsidRDefault="00AD6338" w:rsidP="00AD6338">
      <w:pPr>
        <w:jc w:val="center"/>
        <w:rPr>
          <w:rFonts w:asciiTheme="minorHAnsi" w:hAnsiTheme="minorHAnsi"/>
          <w:b/>
          <w:sz w:val="20"/>
          <w:szCs w:val="20"/>
        </w:rPr>
      </w:pPr>
      <w:r w:rsidRPr="00CF33DA">
        <w:rPr>
          <w:rFonts w:asciiTheme="minorHAnsi" w:hAnsiTheme="minorHAnsi"/>
          <w:b/>
          <w:sz w:val="20"/>
          <w:szCs w:val="20"/>
        </w:rPr>
        <w:t>§ 8</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1. Osobą odpowiedzialną za wykonanie umowy ze strony Zamawiającego jest Pan/Pani** ………………………………………… tel. ………………………, e-mail: …………………………………………….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2. Osobą odpowiedzialną za wykonanie umowy ze strony Wykonawcy jest Pan/Pani** …………………………………………, tel. ………………………, e-mail: ………………….……………………… </w:t>
      </w:r>
    </w:p>
    <w:p w:rsidR="00AD6338" w:rsidRPr="00CF33DA" w:rsidRDefault="00AD6338" w:rsidP="00AD6338">
      <w:pPr>
        <w:rPr>
          <w:rFonts w:asciiTheme="minorHAnsi" w:hAnsiTheme="minorHAnsi"/>
          <w:sz w:val="20"/>
          <w:szCs w:val="20"/>
        </w:rPr>
      </w:pPr>
      <w:r w:rsidRPr="00CF33DA">
        <w:rPr>
          <w:rFonts w:asciiTheme="minorHAnsi" w:hAnsiTheme="minorHAnsi"/>
          <w:sz w:val="20"/>
          <w:szCs w:val="20"/>
        </w:rPr>
        <w:t xml:space="preserve">3. Strony zobowiązują się informować wzajemnie na piśmie o zmianie osób odpowiedzialnych za realizację przedmiotu umowy. Zmiana taka nie wymaga aneksu do umowy i wywiera skutek od dnia doręczenia drugiej stronie pisma informującego o dokonaniu zmiany. </w:t>
      </w:r>
    </w:p>
    <w:p w:rsidR="00AD6338" w:rsidRDefault="00AD6338" w:rsidP="00AD6338">
      <w:pPr>
        <w:jc w:val="center"/>
        <w:rPr>
          <w:rFonts w:asciiTheme="minorHAnsi" w:hAnsiTheme="minorHAnsi"/>
          <w:b/>
          <w:sz w:val="20"/>
          <w:szCs w:val="20"/>
        </w:rPr>
      </w:pP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Zmiana umowy</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 9</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1. Niedopuszczalna jest pod rygorem nieważności zmiana postanowień zawartej umowy w stosunku do treści oferty, na podstawie której dokonano wyboru Wykonawcy, z zastrzeżeniem przypadków przewidzianych w umowie. </w:t>
      </w:r>
    </w:p>
    <w:p w:rsidR="00AD6338" w:rsidRDefault="00AD6338" w:rsidP="00AD6338">
      <w:pPr>
        <w:rPr>
          <w:rFonts w:asciiTheme="minorHAnsi" w:hAnsiTheme="minorHAnsi"/>
          <w:sz w:val="20"/>
          <w:szCs w:val="20"/>
        </w:rPr>
      </w:pPr>
      <w:r w:rsidRPr="00226CC6">
        <w:rPr>
          <w:rFonts w:asciiTheme="minorHAnsi" w:hAnsiTheme="minorHAnsi"/>
          <w:sz w:val="20"/>
          <w:szCs w:val="20"/>
        </w:rPr>
        <w:t xml:space="preserve">2. Zamawiający dopuszcza możliwość zmian zawartych w niniejszej umowie w następującym zakresie: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1/ ustawowej zmiany stawki podatku od towarów i usług,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lastRenderedPageBreak/>
        <w:t xml:space="preserve">2/ konieczności poprawienia oczywistej omyłki rachunkowej lub pisarskiej,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3/ zmiany osób reprezentujących Wykonawcę lub Zamawiającego,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4/ zmiany danych podmiotowych Wykonawcy lub Zamawiającego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5/ opóźnienia wyboru Wykonawcy, powodującego konieczność wydłużenia umownego terminu realizacji umowy.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6/ innych zmian i korekt niepowodujących zasadniczych, niekorzystnych dla Zamawiającego zmian przedstawionych warunków handlowych.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3. Zmiany wymienione w ust. 2 pkt 1, zostaną wprowadzone do umowy tylko wówczas, gdy będą miały wpływ na koszty wykonania zamówienia przez Wykonawcę.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4. Zmiany postanowień umowy mogą być dokonywane wyłącznie w formie pisemnego aneksu, podpisanego przez obie strony umowy pod rygorem nieważności, z zastrzeżeniem postanowień wynikających z § 8, ust. 3.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5. Zamawiający zastrzega sobie również prawo do zmian treści umowy w przypadku, gdy konieczność ich wprowadzenia wyniknie z okoliczności, których nie można było przewidzieć w chwili zawarcia umowy. Zmiany te mogą dotyczyć okoliczności wynikających z przyczyn organizacyjnych, technicznych, gospodarczych, finansowych, zmian przepisów prawa.</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Odstąpienie od umowy</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 10</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1. Niezależnie od prawa odstąpienie przewidzianego w przepisach Kodeksu cywilnego, Zamawiającemu przysługuje prawo odstąpienia od umowy, gdy zajdzie co najmniej jedna z następujących okoliczności: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1/ Wykonawca dokona rażącego naruszenia postanowień umowy,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2/ w ustalonym terminie odbioru Wykonawca nie będzie dysponował wymaganym autobusem,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3/ w dniu odbioru autobus będzie niekompletny, a jego stan techniczny gorszy niż w dniu dokonywania oględzin,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4/ w dniu odbioru autobus nie będzie zawierał wymaganego wyposażenia, w tym wyposażenia podstawowego w postaci gaśnic (2 </w:t>
      </w:r>
      <w:proofErr w:type="spellStart"/>
      <w:r w:rsidRPr="00226CC6">
        <w:rPr>
          <w:rFonts w:asciiTheme="minorHAnsi" w:hAnsiTheme="minorHAnsi"/>
          <w:sz w:val="20"/>
          <w:szCs w:val="20"/>
        </w:rPr>
        <w:t>szt</w:t>
      </w:r>
      <w:proofErr w:type="spellEnd"/>
      <w:r w:rsidRPr="00226CC6">
        <w:rPr>
          <w:rFonts w:asciiTheme="minorHAnsi" w:hAnsiTheme="minorHAnsi"/>
          <w:sz w:val="20"/>
          <w:szCs w:val="20"/>
        </w:rPr>
        <w:t xml:space="preserve">), trójkąta ostrzegawczego (1 </w:t>
      </w:r>
      <w:proofErr w:type="spellStart"/>
      <w:r w:rsidRPr="00226CC6">
        <w:rPr>
          <w:rFonts w:asciiTheme="minorHAnsi" w:hAnsiTheme="minorHAnsi"/>
          <w:sz w:val="20"/>
          <w:szCs w:val="20"/>
        </w:rPr>
        <w:t>szt</w:t>
      </w:r>
      <w:proofErr w:type="spellEnd"/>
      <w:r w:rsidRPr="00226CC6">
        <w:rPr>
          <w:rFonts w:asciiTheme="minorHAnsi" w:hAnsiTheme="minorHAnsi"/>
          <w:sz w:val="20"/>
          <w:szCs w:val="20"/>
        </w:rPr>
        <w:t xml:space="preserve">), apteczki pierwszej pomocy (2 szt.), Odstąpienia należy dokonać w terminie 2 miesięcy od momentu zaistnienia jednej z powyższych okoliczności.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2. Wykonawca może odstąpić od umowy, jeżeli Zamawiający opóźnia się z wypłatą przysługującego Wykonawcy wynagrodzenia powyżej 90 dni od dnia wymagalności, pomimo spełnienia przez Wykonawcę wszystkich zobowiązań obligujących Zamawiającego do jego uregulowania. Odstąpienia należy dokonać w terminie 2 miesięcy od momentu zaistnienia powyższej okoliczności. </w:t>
      </w:r>
    </w:p>
    <w:p w:rsidR="00AD6338" w:rsidRDefault="00AD6338" w:rsidP="00AD6338">
      <w:pPr>
        <w:rPr>
          <w:rFonts w:asciiTheme="minorHAnsi" w:hAnsiTheme="minorHAnsi"/>
          <w:sz w:val="20"/>
          <w:szCs w:val="20"/>
        </w:rPr>
      </w:pPr>
      <w:r w:rsidRPr="00226CC6">
        <w:rPr>
          <w:rFonts w:asciiTheme="minorHAnsi" w:hAnsiTheme="minorHAnsi"/>
          <w:sz w:val="20"/>
          <w:szCs w:val="20"/>
        </w:rPr>
        <w:t xml:space="preserve">3. Do skutecznego odstąpienia od umowy przez Wykonawcę, z przyczyn leżących po stronie Zamawiającego, wymagane jest złożenie przez Wykonawcę oświadczenia o odstąpieniu od umowy, w formie pisemnej pod rygorem nieważności, z podaniem przyczyny odstąpienia. Oświadczenie takie Wykonawca zobowiązany jest złożyć w terminie 30 dni przed planowaną datą odstąpienia od umowy.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4. W razie zaistnienia istotnej zmiany okoliczności powodującej, że wykonanie umowy nie leży w interesie Zamawiającego, czego nie można było przewidzieć w chwili zawarcia umowy, Zamawiający może odstąpić od umowy w terminie 30 dni od dnia powzięcia wiadomości o tych okolicznościach. </w:t>
      </w:r>
    </w:p>
    <w:p w:rsidR="00AD6338" w:rsidRPr="00DA4204" w:rsidRDefault="00AD6338" w:rsidP="00AD6338">
      <w:pPr>
        <w:rPr>
          <w:rFonts w:asciiTheme="minorHAnsi" w:hAnsiTheme="minorHAnsi"/>
          <w:strike/>
          <w:color w:val="FF0000"/>
          <w:sz w:val="20"/>
          <w:szCs w:val="20"/>
        </w:rPr>
      </w:pPr>
      <w:r w:rsidRPr="00DA4204">
        <w:rPr>
          <w:rFonts w:asciiTheme="minorHAnsi" w:hAnsiTheme="minorHAnsi"/>
          <w:strike/>
          <w:color w:val="FF0000"/>
          <w:sz w:val="20"/>
          <w:szCs w:val="20"/>
        </w:rPr>
        <w:t xml:space="preserve">. </w:t>
      </w: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Kary umowne</w:t>
      </w: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 11</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1. W razie niewykonania lub nienależytego wykonywania umowy Wykonawca zapłaci Zamawiającemu następujące kary umowne w wysokości: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1/ 1% wartości wynagrodzenia brutto (z podatkiem VAT) za każdy dzień opóźnienia w wykonaniu umowy,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2/ 0,5% wartości wynagrodzenia brutto (z podatkiem VAT) za każdy dzień opóźnienia w usuwaniu wad i usterek,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3/ 5% wartości wynagrodzenia brutto (z podatkiem VAT) za odstąpienie od umowy przez Zamawiającego z powodu okoliczności, za które odpowiada Wykonawca,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2. Zamawiający zapłaci Wykonawcy karę umowną za odstąpienie od umowy przez Wykonawcę z przyczyn leżących po stronie Zamawiającego w wysokości 5% wartości wynagrodzenia brutto (z podatkiem VAT).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3. Strony zastrzegają sobie prawo dochodzenia odszkodowania uzupełniającego przekraczającego wartość zastrzeżonych kar umownych.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4. Postanowienia dotyczące kar umownych pozostają wiążące w wypadku odstąpienia od umowy przez którąkolwiek ze stron. </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5. W razie nieuregulowania przez Zamawiającego płatności w ustalonym terminie, Wykonawcy przysługuje prawo żądania odsetek, w wysokościach ustawowych, za opóźnienie. </w:t>
      </w: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Postanowienia końcowe</w:t>
      </w: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 12</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1.Wykonawca będzie wykonywał przedmiot umowy w ramach prowadzonej działalności gospodarczej, z najwyższą profesjonalną starannością. </w:t>
      </w:r>
      <w:r w:rsidRPr="00584B74">
        <w:rPr>
          <w:rFonts w:asciiTheme="minorHAnsi" w:hAnsiTheme="minorHAnsi"/>
          <w:sz w:val="20"/>
          <w:szCs w:val="20"/>
        </w:rPr>
        <w:tab/>
      </w:r>
      <w:r w:rsidRPr="00584B74">
        <w:rPr>
          <w:rFonts w:asciiTheme="minorHAnsi" w:hAnsiTheme="minorHAnsi"/>
          <w:sz w:val="20"/>
          <w:szCs w:val="20"/>
        </w:rPr>
        <w:tab/>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lastRenderedPageBreak/>
        <w:t xml:space="preserve">2.Wykonawca ponosi pełną odpowiedzialność materialną za wszelkie szkody wyrządzone Zamawiającemu w związku z wykonywaniem niniejszej umowy. </w:t>
      </w:r>
    </w:p>
    <w:p w:rsidR="00AD6338" w:rsidRDefault="00AD6338" w:rsidP="00AD6338">
      <w:pPr>
        <w:jc w:val="center"/>
        <w:rPr>
          <w:rFonts w:asciiTheme="minorHAnsi" w:hAnsiTheme="minorHAnsi"/>
          <w:b/>
          <w:sz w:val="20"/>
          <w:szCs w:val="20"/>
        </w:rPr>
      </w:pP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 13*</w:t>
      </w:r>
    </w:p>
    <w:p w:rsidR="00AD6338" w:rsidRPr="00584B74" w:rsidRDefault="00AD6338" w:rsidP="00AD6338">
      <w:pPr>
        <w:jc w:val="center"/>
        <w:rPr>
          <w:rFonts w:asciiTheme="minorHAnsi" w:hAnsiTheme="minorHAnsi"/>
          <w:b/>
          <w:sz w:val="20"/>
          <w:szCs w:val="20"/>
        </w:rPr>
      </w:pP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2016 r. poz. 1666, ze zm.).</w:t>
      </w: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Wykonawca lub Podwykonawca zatrudni wyżej wymienione osoby na okres realizacji zamówienia.</w:t>
      </w: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AD6338" w:rsidRPr="00584B74" w:rsidRDefault="00AD6338" w:rsidP="00AD6338">
      <w:pPr>
        <w:widowControl w:val="0"/>
        <w:numPr>
          <w:ilvl w:val="0"/>
          <w:numId w:val="97"/>
        </w:numPr>
        <w:tabs>
          <w:tab w:val="left" w:pos="360"/>
        </w:tabs>
        <w:ind w:left="360" w:hanging="360"/>
        <w:jc w:val="both"/>
        <w:rPr>
          <w:rFonts w:asciiTheme="minorHAnsi" w:hAnsiTheme="minorHAnsi"/>
          <w:sz w:val="20"/>
          <w:szCs w:val="20"/>
        </w:rPr>
      </w:pPr>
      <w:r w:rsidRPr="00584B74">
        <w:rPr>
          <w:rFonts w:asciiTheme="minorHAnsi" w:hAnsiTheme="minorHAnsi"/>
          <w:sz w:val="20"/>
          <w:szCs w:val="20"/>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1021F" w:rsidRDefault="0051021F" w:rsidP="00AD6338">
      <w:pPr>
        <w:jc w:val="center"/>
        <w:rPr>
          <w:rFonts w:asciiTheme="minorHAnsi" w:hAnsiTheme="minorHAnsi"/>
          <w:b/>
          <w:sz w:val="20"/>
          <w:szCs w:val="20"/>
        </w:rPr>
      </w:pPr>
    </w:p>
    <w:p w:rsidR="00AD6338" w:rsidRPr="00584B74" w:rsidRDefault="00AD6338" w:rsidP="00AD6338">
      <w:pPr>
        <w:jc w:val="center"/>
        <w:rPr>
          <w:rFonts w:asciiTheme="minorHAnsi" w:hAnsiTheme="minorHAnsi"/>
          <w:b/>
          <w:sz w:val="20"/>
          <w:szCs w:val="20"/>
        </w:rPr>
      </w:pPr>
      <w:r w:rsidRPr="00584B74">
        <w:rPr>
          <w:rFonts w:asciiTheme="minorHAnsi" w:hAnsiTheme="minorHAnsi"/>
          <w:b/>
          <w:sz w:val="20"/>
          <w:szCs w:val="20"/>
        </w:rPr>
        <w:t>§ 1</w:t>
      </w:r>
      <w:r w:rsidR="0051021F">
        <w:rPr>
          <w:rFonts w:asciiTheme="minorHAnsi" w:hAnsiTheme="minorHAnsi"/>
          <w:b/>
          <w:sz w:val="20"/>
          <w:szCs w:val="20"/>
        </w:rPr>
        <w:t>4</w:t>
      </w:r>
    </w:p>
    <w:p w:rsidR="00AD6338" w:rsidRPr="00584B74" w:rsidRDefault="00AD6338" w:rsidP="00AD6338">
      <w:pPr>
        <w:rPr>
          <w:rFonts w:asciiTheme="minorHAnsi" w:hAnsiTheme="minorHAnsi"/>
          <w:sz w:val="20"/>
          <w:szCs w:val="20"/>
        </w:rPr>
      </w:pPr>
      <w:r w:rsidRPr="00584B74">
        <w:rPr>
          <w:rFonts w:asciiTheme="minorHAnsi" w:hAnsiTheme="minorHAnsi"/>
          <w:sz w:val="20"/>
          <w:szCs w:val="20"/>
        </w:rPr>
        <w:t xml:space="preserve">Wykonawca nie może bez zgody Zamawiającego przenieść wierzytelności wynikających z niniejszej umowy na osoby trzecie. Zgoda taka wymaga formy pisemnej pod rygorem nieważności. </w:t>
      </w:r>
    </w:p>
    <w:p w:rsidR="00205C2A" w:rsidRPr="0051021F" w:rsidRDefault="00205C2A" w:rsidP="00205C2A">
      <w:pPr>
        <w:jc w:val="center"/>
        <w:rPr>
          <w:rFonts w:asciiTheme="minorHAnsi" w:hAnsiTheme="minorHAnsi"/>
          <w:b/>
          <w:sz w:val="20"/>
          <w:szCs w:val="20"/>
        </w:rPr>
      </w:pPr>
      <w:bookmarkStart w:id="0" w:name="_GoBack"/>
      <w:r w:rsidRPr="0051021F">
        <w:rPr>
          <w:rFonts w:asciiTheme="minorHAnsi" w:hAnsiTheme="minorHAnsi"/>
          <w:b/>
          <w:sz w:val="20"/>
          <w:szCs w:val="20"/>
        </w:rPr>
        <w:t>§ 1</w:t>
      </w:r>
      <w:r w:rsidR="0051021F" w:rsidRPr="0051021F">
        <w:rPr>
          <w:rFonts w:asciiTheme="minorHAnsi" w:hAnsiTheme="minorHAnsi"/>
          <w:b/>
          <w:sz w:val="20"/>
          <w:szCs w:val="20"/>
        </w:rPr>
        <w:t>5</w:t>
      </w:r>
    </w:p>
    <w:p w:rsidR="00205C2A" w:rsidRPr="0051021F" w:rsidRDefault="00205C2A" w:rsidP="00205C2A">
      <w:pPr>
        <w:rPr>
          <w:rFonts w:asciiTheme="minorHAnsi" w:hAnsiTheme="minorHAnsi"/>
          <w:sz w:val="20"/>
          <w:szCs w:val="20"/>
        </w:rPr>
      </w:pPr>
    </w:p>
    <w:p w:rsidR="00205C2A" w:rsidRPr="0051021F" w:rsidRDefault="00205C2A" w:rsidP="00205C2A">
      <w:pPr>
        <w:rPr>
          <w:rFonts w:asciiTheme="minorHAnsi" w:hAnsiTheme="minorHAnsi"/>
          <w:sz w:val="20"/>
          <w:szCs w:val="20"/>
        </w:rPr>
      </w:pPr>
      <w:r w:rsidRPr="0051021F">
        <w:rPr>
          <w:rFonts w:asciiTheme="minorHAnsi" w:hAnsiTheme="minorHAnsi"/>
          <w:sz w:val="20"/>
          <w:szCs w:val="20"/>
        </w:rPr>
        <w:t xml:space="preserve">Wykonawca ma obowiązek informowania Zamawiającego o wszelkich zmianach statusu prawnego swojej firmy. </w:t>
      </w:r>
    </w:p>
    <w:p w:rsidR="00205C2A" w:rsidRPr="0051021F" w:rsidRDefault="00205C2A" w:rsidP="00AD6338">
      <w:pPr>
        <w:rPr>
          <w:rFonts w:asciiTheme="minorHAnsi" w:hAnsiTheme="minorHAnsi"/>
          <w:sz w:val="20"/>
          <w:szCs w:val="20"/>
        </w:rPr>
      </w:pPr>
    </w:p>
    <w:p w:rsidR="00AD6338" w:rsidRPr="0051021F" w:rsidRDefault="00AD6338" w:rsidP="00AD6338">
      <w:pPr>
        <w:jc w:val="center"/>
        <w:rPr>
          <w:rFonts w:asciiTheme="minorHAnsi" w:hAnsiTheme="minorHAnsi"/>
          <w:b/>
          <w:sz w:val="20"/>
          <w:szCs w:val="20"/>
        </w:rPr>
      </w:pPr>
      <w:r w:rsidRPr="0051021F">
        <w:rPr>
          <w:rFonts w:asciiTheme="minorHAnsi" w:hAnsiTheme="minorHAnsi"/>
          <w:b/>
          <w:sz w:val="20"/>
          <w:szCs w:val="20"/>
        </w:rPr>
        <w:t>§ 1</w:t>
      </w:r>
      <w:r w:rsidR="0051021F" w:rsidRPr="0051021F">
        <w:rPr>
          <w:rFonts w:asciiTheme="minorHAnsi" w:hAnsiTheme="minorHAnsi"/>
          <w:b/>
          <w:sz w:val="20"/>
          <w:szCs w:val="20"/>
        </w:rPr>
        <w:t>6</w:t>
      </w:r>
    </w:p>
    <w:bookmarkEnd w:id="0"/>
    <w:p w:rsidR="00AD6338" w:rsidRPr="00226CC6" w:rsidRDefault="00AD6338" w:rsidP="00AD6338">
      <w:pPr>
        <w:rPr>
          <w:rFonts w:asciiTheme="minorHAnsi" w:hAnsiTheme="minorHAnsi"/>
          <w:sz w:val="20"/>
          <w:szCs w:val="20"/>
        </w:rPr>
      </w:pPr>
      <w:r>
        <w:rPr>
          <w:rFonts w:asciiTheme="minorHAnsi" w:hAnsiTheme="minorHAnsi"/>
          <w:sz w:val="20"/>
          <w:szCs w:val="20"/>
        </w:rPr>
        <w:t>1.</w:t>
      </w:r>
      <w:r w:rsidRPr="00226CC6">
        <w:rPr>
          <w:rFonts w:asciiTheme="minorHAnsi" w:hAnsiTheme="minorHAnsi"/>
          <w:sz w:val="20"/>
          <w:szCs w:val="20"/>
        </w:rPr>
        <w:t xml:space="preserve">W sprawach nieuregulowanych umową mają zastosowanie przepisy Kodeksu cywilnego. </w:t>
      </w:r>
    </w:p>
    <w:p w:rsidR="00AD6338" w:rsidRPr="00226CC6" w:rsidRDefault="00AD6338" w:rsidP="00AD6338">
      <w:pPr>
        <w:rPr>
          <w:rFonts w:asciiTheme="minorHAnsi" w:hAnsiTheme="minorHAnsi"/>
          <w:sz w:val="20"/>
          <w:szCs w:val="20"/>
        </w:rPr>
      </w:pPr>
      <w:r>
        <w:rPr>
          <w:rFonts w:asciiTheme="minorHAnsi" w:hAnsiTheme="minorHAnsi"/>
          <w:sz w:val="20"/>
          <w:szCs w:val="20"/>
        </w:rPr>
        <w:t>2.</w:t>
      </w:r>
      <w:r w:rsidRPr="00226CC6">
        <w:rPr>
          <w:rFonts w:asciiTheme="minorHAnsi" w:hAnsiTheme="minorHAnsi"/>
          <w:sz w:val="20"/>
          <w:szCs w:val="20"/>
        </w:rPr>
        <w:t xml:space="preserve">Ewentualne spory mogące wyniknąć na tle umowy rozstrzygać będą Sądy Powszechne właściwe dla siedziby Zamawiającego. </w:t>
      </w:r>
    </w:p>
    <w:p w:rsidR="00AD6338" w:rsidRPr="00226CC6" w:rsidRDefault="00AD6338" w:rsidP="00AD6338">
      <w:pPr>
        <w:rPr>
          <w:rFonts w:asciiTheme="minorHAnsi" w:hAnsiTheme="minorHAnsi"/>
          <w:sz w:val="20"/>
          <w:szCs w:val="20"/>
        </w:rPr>
      </w:pPr>
      <w:r>
        <w:rPr>
          <w:rFonts w:asciiTheme="minorHAnsi" w:hAnsiTheme="minorHAnsi"/>
          <w:sz w:val="20"/>
          <w:szCs w:val="20"/>
        </w:rPr>
        <w:t>3.</w:t>
      </w:r>
      <w:r w:rsidRPr="00226CC6">
        <w:rPr>
          <w:rFonts w:asciiTheme="minorHAnsi" w:hAnsiTheme="minorHAnsi"/>
          <w:sz w:val="20"/>
          <w:szCs w:val="20"/>
        </w:rPr>
        <w:t xml:space="preserve">Zakres świadczenia Wykonawcy wynikający z umowy jest tożsamy z jego zobowiązaniem zawartym w ofercie. </w:t>
      </w:r>
    </w:p>
    <w:p w:rsidR="00AD6338" w:rsidRPr="00226CC6" w:rsidRDefault="00AD6338" w:rsidP="00AD6338">
      <w:pPr>
        <w:jc w:val="center"/>
        <w:rPr>
          <w:rFonts w:asciiTheme="minorHAnsi" w:hAnsiTheme="minorHAnsi"/>
          <w:b/>
          <w:sz w:val="20"/>
          <w:szCs w:val="20"/>
        </w:rPr>
      </w:pPr>
      <w:r w:rsidRPr="00226CC6">
        <w:rPr>
          <w:rFonts w:asciiTheme="minorHAnsi" w:hAnsiTheme="minorHAnsi"/>
          <w:b/>
          <w:sz w:val="20"/>
          <w:szCs w:val="20"/>
        </w:rPr>
        <w:t xml:space="preserve">§ </w:t>
      </w:r>
      <w:r>
        <w:rPr>
          <w:rFonts w:asciiTheme="minorHAnsi" w:hAnsiTheme="minorHAnsi"/>
          <w:b/>
          <w:sz w:val="20"/>
          <w:szCs w:val="20"/>
        </w:rPr>
        <w:t>1</w:t>
      </w:r>
      <w:r w:rsidR="0051021F">
        <w:rPr>
          <w:rFonts w:asciiTheme="minorHAnsi" w:hAnsiTheme="minorHAnsi"/>
          <w:b/>
          <w:sz w:val="20"/>
          <w:szCs w:val="20"/>
        </w:rPr>
        <w:t>7</w:t>
      </w:r>
    </w:p>
    <w:p w:rsidR="00AD6338" w:rsidRPr="00226CC6" w:rsidRDefault="00AD6338" w:rsidP="00AD6338">
      <w:pPr>
        <w:rPr>
          <w:rFonts w:asciiTheme="minorHAnsi" w:hAnsiTheme="minorHAnsi"/>
          <w:sz w:val="20"/>
          <w:szCs w:val="20"/>
        </w:rPr>
      </w:pPr>
      <w:r>
        <w:rPr>
          <w:rFonts w:asciiTheme="minorHAnsi" w:hAnsiTheme="minorHAnsi"/>
          <w:sz w:val="20"/>
          <w:szCs w:val="20"/>
        </w:rPr>
        <w:t>1.</w:t>
      </w:r>
      <w:r w:rsidRPr="00226CC6">
        <w:rPr>
          <w:rFonts w:asciiTheme="minorHAnsi" w:hAnsiTheme="minorHAnsi"/>
          <w:sz w:val="20"/>
          <w:szCs w:val="20"/>
        </w:rPr>
        <w:t>Wszelkie zmiany umowy wymagają formy pisemnej pod rygorem nieważności, za wyjątkiem postanowień wynikających wprost z niniejszej umowy.</w:t>
      </w:r>
    </w:p>
    <w:p w:rsidR="00AD6338" w:rsidRPr="00226CC6" w:rsidRDefault="00AD6338" w:rsidP="00AD6338">
      <w:pPr>
        <w:rPr>
          <w:rFonts w:asciiTheme="minorHAnsi" w:hAnsiTheme="minorHAnsi"/>
          <w:sz w:val="20"/>
          <w:szCs w:val="20"/>
        </w:rPr>
      </w:pPr>
      <w:r>
        <w:rPr>
          <w:rFonts w:asciiTheme="minorHAnsi" w:hAnsiTheme="minorHAnsi"/>
          <w:sz w:val="20"/>
          <w:szCs w:val="20"/>
        </w:rPr>
        <w:t>2.</w:t>
      </w:r>
      <w:r w:rsidRPr="00226CC6">
        <w:rPr>
          <w:rFonts w:asciiTheme="minorHAnsi" w:hAnsiTheme="minorHAnsi"/>
          <w:sz w:val="20"/>
          <w:szCs w:val="20"/>
        </w:rPr>
        <w:t xml:space="preserve">Umowa została sporządzona w dwóch jednobrzmiących egzemplarzach po jednym dla każdej ze stron i obowiązuje od dnia jej zawarcia. </w:t>
      </w:r>
    </w:p>
    <w:p w:rsidR="00AD6338" w:rsidRDefault="00AD6338" w:rsidP="00AD6338">
      <w:pPr>
        <w:rPr>
          <w:rFonts w:asciiTheme="minorHAnsi" w:hAnsiTheme="minorHAnsi"/>
          <w:sz w:val="20"/>
          <w:szCs w:val="20"/>
        </w:rPr>
      </w:pPr>
      <w:r w:rsidRPr="00226CC6">
        <w:rPr>
          <w:rFonts w:asciiTheme="minorHAnsi" w:hAnsiTheme="minorHAnsi"/>
          <w:sz w:val="20"/>
          <w:szCs w:val="20"/>
        </w:rPr>
        <w:tab/>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ZAMAWIAJĄCY: </w:t>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t xml:space="preserve">WYKONAWCA: </w:t>
      </w:r>
      <w:r w:rsidRPr="00226CC6">
        <w:rPr>
          <w:rFonts w:asciiTheme="minorHAnsi" w:hAnsiTheme="minorHAnsi"/>
          <w:sz w:val="20"/>
          <w:szCs w:val="20"/>
        </w:rPr>
        <w:tab/>
      </w:r>
    </w:p>
    <w:p w:rsidR="00AD6338" w:rsidRPr="00226CC6" w:rsidRDefault="00AD6338" w:rsidP="00AD6338">
      <w:pPr>
        <w:rPr>
          <w:rFonts w:asciiTheme="minorHAnsi" w:hAnsiTheme="minorHAnsi"/>
          <w:sz w:val="20"/>
          <w:szCs w:val="20"/>
        </w:rPr>
      </w:pP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w:t>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r>
      <w:r w:rsidRPr="00226CC6">
        <w:rPr>
          <w:rFonts w:asciiTheme="minorHAnsi" w:hAnsiTheme="minorHAnsi"/>
          <w:sz w:val="20"/>
          <w:szCs w:val="20"/>
        </w:rPr>
        <w:tab/>
        <w:t>…………………………………………</w:t>
      </w:r>
    </w:p>
    <w:p w:rsidR="00AD6338" w:rsidRPr="00226CC6" w:rsidRDefault="00AD6338" w:rsidP="00AD6338">
      <w:pPr>
        <w:rPr>
          <w:rFonts w:asciiTheme="minorHAnsi" w:hAnsiTheme="minorHAnsi"/>
          <w:sz w:val="20"/>
          <w:szCs w:val="20"/>
        </w:rPr>
      </w:pPr>
    </w:p>
    <w:p w:rsidR="00AD6338" w:rsidRPr="00226CC6" w:rsidRDefault="00AD6338" w:rsidP="00AD6338">
      <w:pPr>
        <w:rPr>
          <w:rFonts w:asciiTheme="minorHAnsi" w:hAnsiTheme="minorHAnsi"/>
          <w:sz w:val="20"/>
          <w:szCs w:val="20"/>
        </w:rPr>
      </w:pP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xml:space="preserve">* Właściwy wpis zostanie wprowadzony do umowy po rozstrzygnięciu postępowania </w:t>
      </w:r>
    </w:p>
    <w:p w:rsidR="00AD6338" w:rsidRPr="00226CC6" w:rsidRDefault="00AD6338" w:rsidP="00AD6338">
      <w:pPr>
        <w:rPr>
          <w:rFonts w:asciiTheme="minorHAnsi" w:hAnsiTheme="minorHAnsi"/>
          <w:sz w:val="20"/>
          <w:szCs w:val="20"/>
        </w:rPr>
      </w:pPr>
      <w:r w:rsidRPr="00226CC6">
        <w:rPr>
          <w:rFonts w:asciiTheme="minorHAnsi" w:hAnsiTheme="minorHAnsi"/>
          <w:sz w:val="20"/>
          <w:szCs w:val="20"/>
        </w:rPr>
        <w:t>** niepotrzebne skreślić (usunąć)</w:t>
      </w:r>
    </w:p>
    <w:p w:rsidR="00AD6338" w:rsidRPr="00226CC6" w:rsidRDefault="00AD6338" w:rsidP="00AD6338">
      <w:pPr>
        <w:rPr>
          <w:rFonts w:asciiTheme="minorHAnsi" w:hAnsiTheme="minorHAnsi"/>
          <w:sz w:val="20"/>
          <w:szCs w:val="20"/>
        </w:rPr>
      </w:pPr>
    </w:p>
    <w:p w:rsidR="00AD6338" w:rsidRPr="00226CC6" w:rsidRDefault="00AD6338" w:rsidP="00AD6338">
      <w:pPr>
        <w:rPr>
          <w:rFonts w:asciiTheme="minorHAnsi" w:hAnsiTheme="minorHAnsi"/>
          <w:sz w:val="20"/>
          <w:szCs w:val="20"/>
        </w:rPr>
      </w:pPr>
    </w:p>
    <w:p w:rsidR="00AD6338" w:rsidRDefault="00AD6338" w:rsidP="00AD6338"/>
    <w:sectPr w:rsidR="00AD6338" w:rsidSect="001E6C9D">
      <w:footerReference w:type="default" r:id="rId12"/>
      <w:pgSz w:w="11907" w:h="16840"/>
      <w:pgMar w:top="1134" w:right="1134" w:bottom="1134" w:left="1134" w:header="357" w:footer="10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BC" w:rsidRDefault="008939BC">
      <w:r>
        <w:separator/>
      </w:r>
    </w:p>
  </w:endnote>
  <w:endnote w:type="continuationSeparator" w:id="0">
    <w:p w:rsidR="008939BC" w:rsidRDefault="008939BC">
      <w:r>
        <w:continuationSeparator/>
      </w:r>
    </w:p>
  </w:endnote>
  <w:endnote w:type="continuationNotice" w:id="1">
    <w:p w:rsidR="008939BC" w:rsidRDefault="00893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82" w:rsidRDefault="00900182">
    <w:pPr>
      <w:pStyle w:val="Stopka"/>
      <w:jc w:val="right"/>
    </w:pPr>
    <w:r>
      <w:fldChar w:fldCharType="begin"/>
    </w:r>
    <w:r>
      <w:instrText xml:space="preserve"> PAGE   \* MERGEFORMAT </w:instrText>
    </w:r>
    <w:r>
      <w:fldChar w:fldCharType="separate"/>
    </w:r>
    <w:r w:rsidR="0051021F">
      <w:rPr>
        <w:noProof/>
      </w:rPr>
      <w:t>7</w:t>
    </w:r>
    <w:r>
      <w:rPr>
        <w:noProof/>
      </w:rPr>
      <w:fldChar w:fldCharType="end"/>
    </w:r>
  </w:p>
  <w:p w:rsidR="00900182" w:rsidRPr="00121123" w:rsidRDefault="00900182" w:rsidP="008463C0">
    <w:pPr>
      <w:pStyle w:val="Stopka"/>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BC" w:rsidRDefault="008939BC">
      <w:r>
        <w:separator/>
      </w:r>
    </w:p>
  </w:footnote>
  <w:footnote w:type="continuationSeparator" w:id="0">
    <w:p w:rsidR="008939BC" w:rsidRDefault="008939BC">
      <w:r>
        <w:continuationSeparator/>
      </w:r>
    </w:p>
  </w:footnote>
  <w:footnote w:type="continuationNotice" w:id="1">
    <w:p w:rsidR="008939BC" w:rsidRDefault="008939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4"/>
    <w:multiLevelType w:val="multilevel"/>
    <w:tmpl w:val="00000004"/>
    <w:name w:val="WW8Num4"/>
    <w:lvl w:ilvl="0">
      <w:start w:val="1"/>
      <w:numFmt w:val="lowerLetter"/>
      <w:lvlText w:val="%1)"/>
      <w:lvlJc w:val="left"/>
      <w:pPr>
        <w:tabs>
          <w:tab w:val="num" w:pos="1117"/>
        </w:tabs>
        <w:ind w:left="1117" w:hanging="39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
      <w:numFmt w:val="decimal"/>
      <w:lvlText w:val="%1)"/>
      <w:lvlJc w:val="left"/>
      <w:pPr>
        <w:tabs>
          <w:tab w:val="num" w:pos="0"/>
        </w:tabs>
        <w:ind w:left="1604" w:hanging="360"/>
      </w:pPr>
    </w:lvl>
  </w:abstractNum>
  <w:abstractNum w:abstractNumId="5">
    <w:nsid w:val="00000008"/>
    <w:multiLevelType w:val="multilevel"/>
    <w:tmpl w:val="65E6B8D4"/>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singleLevel"/>
    <w:tmpl w:val="00000009"/>
    <w:name w:val="WW8Num9"/>
    <w:lvl w:ilvl="0">
      <w:start w:val="1"/>
      <w:numFmt w:val="decimal"/>
      <w:lvlText w:val="%1)"/>
      <w:lvlJc w:val="left"/>
      <w:pPr>
        <w:tabs>
          <w:tab w:val="num" w:pos="1353"/>
        </w:tabs>
        <w:ind w:left="1353" w:hanging="360"/>
      </w:pPr>
      <w:rPr>
        <w:b/>
        <w:sz w:val="24"/>
        <w:u w:val="none"/>
      </w:rPr>
    </w:lvl>
  </w:abstractNum>
  <w:abstractNum w:abstractNumId="7">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8">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1">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3">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7">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6">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8FF1C45"/>
    <w:multiLevelType w:val="hybridMultilevel"/>
    <w:tmpl w:val="633C6826"/>
    <w:lvl w:ilvl="0" w:tplc="393AD6BC">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29">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0">
    <w:nsid w:val="19EC2051"/>
    <w:multiLevelType w:val="hybridMultilevel"/>
    <w:tmpl w:val="850825FE"/>
    <w:lvl w:ilvl="0" w:tplc="19F67598">
      <w:start w:val="1"/>
      <w:numFmt w:val="decimal"/>
      <w:pStyle w:val="ZnakZnakZnakZnakZnakZnak2"/>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1">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234C5487"/>
    <w:multiLevelType w:val="hybridMultilevel"/>
    <w:tmpl w:val="DAFC7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7">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8">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39">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2DBE7FED"/>
    <w:multiLevelType w:val="hybridMultilevel"/>
    <w:tmpl w:val="D8D4C068"/>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rFonts w:hint="default"/>
        <w:b w:val="0"/>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41">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30893170"/>
    <w:multiLevelType w:val="hybridMultilevel"/>
    <w:tmpl w:val="7896B644"/>
    <w:lvl w:ilvl="0" w:tplc="0415000F">
      <w:start w:val="1"/>
      <w:numFmt w:val="decimal"/>
      <w:lvlText w:val="%1."/>
      <w:lvlJc w:val="left"/>
      <w:pPr>
        <w:tabs>
          <w:tab w:val="num" w:pos="720"/>
        </w:tabs>
        <w:ind w:left="720" w:hanging="360"/>
      </w:pPr>
    </w:lvl>
    <w:lvl w:ilvl="1" w:tplc="EE90CD4C">
      <w:start w:val="1"/>
      <w:numFmt w:val="decimal"/>
      <w:lvlText w:val="%2."/>
      <w:lvlJc w:val="left"/>
      <w:pPr>
        <w:tabs>
          <w:tab w:val="num" w:pos="1440"/>
        </w:tabs>
        <w:ind w:left="1440" w:hanging="360"/>
      </w:pPr>
      <w:rPr>
        <w:rFonts w:ascii="Times New Roman" w:eastAsia="Times New Roman" w:hAnsi="Times New Roman" w:cs="Times New Roman"/>
      </w:r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6">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7">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8">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5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2">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53">
    <w:nsid w:val="3B0F6F96"/>
    <w:multiLevelType w:val="hybridMultilevel"/>
    <w:tmpl w:val="25CC89E2"/>
    <w:lvl w:ilvl="0" w:tplc="162E47E0">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B3A4DEE"/>
    <w:multiLevelType w:val="multilevel"/>
    <w:tmpl w:val="C9204846"/>
    <w:lvl w:ilvl="0">
      <w:start w:val="1"/>
      <w:numFmt w:val="decimal"/>
      <w:lvlText w:val="%1."/>
      <w:lvlJc w:val="left"/>
      <w:pPr>
        <w:ind w:left="644"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5">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BBC68A8"/>
    <w:multiLevelType w:val="hybridMultilevel"/>
    <w:tmpl w:val="439C451A"/>
    <w:lvl w:ilvl="0" w:tplc="88409EC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9">
    <w:nsid w:val="3EE2170F"/>
    <w:multiLevelType w:val="multilevel"/>
    <w:tmpl w:val="7F6E0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1">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62">
    <w:nsid w:val="4150599D"/>
    <w:multiLevelType w:val="hybridMultilevel"/>
    <w:tmpl w:val="9EBAF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4">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5">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7">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8">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72">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A8E011A"/>
    <w:multiLevelType w:val="hybridMultilevel"/>
    <w:tmpl w:val="7C40216C"/>
    <w:lvl w:ilvl="0" w:tplc="9D32255C">
      <w:start w:val="1"/>
      <w:numFmt w:val="decimal"/>
      <w:lvlText w:val="%1."/>
      <w:lvlJc w:val="left"/>
      <w:pPr>
        <w:tabs>
          <w:tab w:val="num" w:pos="360"/>
        </w:tabs>
        <w:ind w:left="360" w:hanging="360"/>
      </w:pPr>
      <w:rPr>
        <w:rFonts w:ascii="Calibri" w:hAnsi="Calibri" w:hint="default"/>
        <w:sz w:val="20"/>
        <w:szCs w:val="20"/>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5">
    <w:nsid w:val="4D7543F3"/>
    <w:multiLevelType w:val="multilevel"/>
    <w:tmpl w:val="8DEAAB60"/>
    <w:numStyleLink w:val="NBPpunktorynumeryczne"/>
  </w:abstractNum>
  <w:abstractNum w:abstractNumId="76">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8">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01D22EB"/>
    <w:multiLevelType w:val="multilevel"/>
    <w:tmpl w:val="C9DEEC2C"/>
    <w:numStyleLink w:val="NBPpunktoryobrazkowe"/>
  </w:abstractNum>
  <w:abstractNum w:abstractNumId="8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82">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5">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7">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8">
    <w:nsid w:val="5CFD16C9"/>
    <w:multiLevelType w:val="singleLevel"/>
    <w:tmpl w:val="2BA4BC2A"/>
    <w:lvl w:ilvl="0">
      <w:start w:val="1"/>
      <w:numFmt w:val="lowerLetter"/>
      <w:lvlText w:val="%1)"/>
      <w:legacy w:legacy="1" w:legacySpace="0" w:legacyIndent="355"/>
      <w:lvlJc w:val="left"/>
      <w:rPr>
        <w:rFonts w:ascii="Times New Roman" w:eastAsia="Arial Unicode MS" w:hAnsi="Times New Roman" w:cs="Times New Roman" w:hint="default"/>
        <w:color w:val="000000"/>
        <w:sz w:val="24"/>
        <w:szCs w:val="24"/>
      </w:rPr>
    </w:lvl>
  </w:abstractNum>
  <w:abstractNum w:abstractNumId="89">
    <w:nsid w:val="5E27472F"/>
    <w:multiLevelType w:val="multilevel"/>
    <w:tmpl w:val="F350D27E"/>
    <w:lvl w:ilvl="0">
      <w:start w:val="1"/>
      <w:numFmt w:val="decimal"/>
      <w:lvlText w:val="%1."/>
      <w:lvlJc w:val="left"/>
      <w:pPr>
        <w:ind w:left="780" w:hanging="360"/>
      </w:pPr>
      <w:rPr>
        <w:b w:val="0"/>
        <w:sz w:val="20"/>
        <w:szCs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92">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3">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94">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5">
    <w:nsid w:val="64C1128D"/>
    <w:multiLevelType w:val="hybridMultilevel"/>
    <w:tmpl w:val="C42698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8">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99">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2">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3">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nsid w:val="6E6C71A6"/>
    <w:multiLevelType w:val="hybridMultilevel"/>
    <w:tmpl w:val="7B8C4234"/>
    <w:lvl w:ilvl="0" w:tplc="2B34DD54">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105">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08">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1">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2">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C0B1281"/>
    <w:multiLevelType w:val="hybridMultilevel"/>
    <w:tmpl w:val="5DC2524C"/>
    <w:lvl w:ilvl="0" w:tplc="F33E535C">
      <w:start w:val="1"/>
      <w:numFmt w:val="lowerLetter"/>
      <w:lvlText w:val="%1)"/>
      <w:lvlJc w:val="left"/>
      <w:pPr>
        <w:ind w:left="1459" w:hanging="360"/>
      </w:pPr>
      <w:rPr>
        <w:rFonts w:ascii="Calibri" w:hAnsi="Calibri" w:hint="default"/>
        <w:color w:val="000000"/>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14">
    <w:nsid w:val="7C412808"/>
    <w:multiLevelType w:val="hybridMultilevel"/>
    <w:tmpl w:val="C0425A8E"/>
    <w:lvl w:ilvl="0" w:tplc="F7AAEBEE">
      <w:start w:val="8"/>
      <w:numFmt w:val="bullet"/>
      <w:lvlText w:val=""/>
      <w:lvlJc w:val="left"/>
      <w:pPr>
        <w:ind w:left="785" w:hanging="360"/>
      </w:pPr>
      <w:rPr>
        <w:rFonts w:ascii="Symbol" w:eastAsiaTheme="minorHAnsi" w:hAnsi="Symbol" w:cstheme="minorBid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5">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98"/>
  </w:num>
  <w:num w:numId="2">
    <w:abstractNumId w:val="52"/>
  </w:num>
  <w:num w:numId="3">
    <w:abstractNumId w:val="68"/>
  </w:num>
  <w:num w:numId="4">
    <w:abstractNumId w:val="40"/>
  </w:num>
  <w:num w:numId="5">
    <w:abstractNumId w:val="30"/>
  </w:num>
  <w:num w:numId="6">
    <w:abstractNumId w:val="61"/>
  </w:num>
  <w:num w:numId="7">
    <w:abstractNumId w:val="94"/>
    <w:lvlOverride w:ilvl="0">
      <w:lvl w:ilvl="0">
        <w:start w:val="1"/>
        <w:numFmt w:val="decimal"/>
        <w:lvlText w:val="%1."/>
        <w:lvlJc w:val="left"/>
        <w:pPr>
          <w:ind w:left="502" w:hanging="360"/>
        </w:pPr>
        <w:rPr>
          <w:b/>
        </w:rPr>
      </w:lvl>
    </w:lvlOverride>
  </w:num>
  <w:num w:numId="8">
    <w:abstractNumId w:val="36"/>
  </w:num>
  <w:num w:numId="9">
    <w:abstractNumId w:val="19"/>
  </w:num>
  <w:num w:numId="10">
    <w:abstractNumId w:val="105"/>
  </w:num>
  <w:num w:numId="11">
    <w:abstractNumId w:val="96"/>
  </w:num>
  <w:num w:numId="12">
    <w:abstractNumId w:val="72"/>
  </w:num>
  <w:num w:numId="13">
    <w:abstractNumId w:val="22"/>
  </w:num>
  <w:num w:numId="14">
    <w:abstractNumId w:val="17"/>
  </w:num>
  <w:num w:numId="15">
    <w:abstractNumId w:val="112"/>
  </w:num>
  <w:num w:numId="16">
    <w:abstractNumId w:val="58"/>
  </w:num>
  <w:num w:numId="17">
    <w:abstractNumId w:val="111"/>
  </w:num>
  <w:num w:numId="18">
    <w:abstractNumId w:val="18"/>
  </w:num>
  <w:num w:numId="19">
    <w:abstractNumId w:val="1"/>
  </w:num>
  <w:num w:numId="20">
    <w:abstractNumId w:val="0"/>
  </w:num>
  <w:num w:numId="21">
    <w:abstractNumId w:val="101"/>
  </w:num>
  <w:num w:numId="22">
    <w:abstractNumId w:val="29"/>
  </w:num>
  <w:num w:numId="23">
    <w:abstractNumId w:val="49"/>
  </w:num>
  <w:num w:numId="24">
    <w:abstractNumId w:val="107"/>
  </w:num>
  <w:num w:numId="25">
    <w:abstractNumId w:val="47"/>
  </w:num>
  <w:num w:numId="26">
    <w:abstractNumId w:val="9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67"/>
  </w:num>
  <w:num w:numId="30">
    <w:abstractNumId w:val="90"/>
  </w:num>
  <w:num w:numId="31">
    <w:abstractNumId w:val="66"/>
  </w:num>
  <w:num w:numId="32">
    <w:abstractNumId w:val="37"/>
  </w:num>
  <w:num w:numId="33">
    <w:abstractNumId w:val="60"/>
  </w:num>
  <w:num w:numId="34">
    <w:abstractNumId w:val="10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num>
  <w:num w:numId="38">
    <w:abstractNumId w:val="44"/>
  </w:num>
  <w:num w:numId="39">
    <w:abstractNumId w:val="27"/>
  </w:num>
  <w:num w:numId="40">
    <w:abstractNumId w:val="70"/>
  </w:num>
  <w:num w:numId="41">
    <w:abstractNumId w:val="33"/>
  </w:num>
  <w:num w:numId="42">
    <w:abstractNumId w:val="10"/>
  </w:num>
  <w:num w:numId="43">
    <w:abstractNumId w:val="77"/>
  </w:num>
  <w:num w:numId="44">
    <w:abstractNumId w:val="97"/>
  </w:num>
  <w:num w:numId="45">
    <w:abstractNumId w:val="115"/>
  </w:num>
  <w:num w:numId="46">
    <w:abstractNumId w:val="64"/>
  </w:num>
  <w:num w:numId="47">
    <w:abstractNumId w:val="79"/>
  </w:num>
  <w:num w:numId="48">
    <w:abstractNumId w:val="106"/>
  </w:num>
  <w:num w:numId="49">
    <w:abstractNumId w:val="108"/>
  </w:num>
  <w:num w:numId="50">
    <w:abstractNumId w:val="23"/>
  </w:num>
  <w:num w:numId="51">
    <w:abstractNumId w:val="50"/>
  </w:num>
  <w:num w:numId="52">
    <w:abstractNumId w:val="92"/>
  </w:num>
  <w:num w:numId="53">
    <w:abstractNumId w:val="100"/>
  </w:num>
  <w:num w:numId="54">
    <w:abstractNumId w:val="63"/>
  </w:num>
  <w:num w:numId="55">
    <w:abstractNumId w:val="48"/>
  </w:num>
  <w:num w:numId="56">
    <w:abstractNumId w:val="80"/>
  </w:num>
  <w:num w:numId="57">
    <w:abstractNumId w:val="71"/>
  </w:num>
  <w:num w:numId="58">
    <w:abstractNumId w:val="32"/>
  </w:num>
  <w:num w:numId="59">
    <w:abstractNumId w:val="99"/>
  </w:num>
  <w:num w:numId="60">
    <w:abstractNumId w:val="12"/>
  </w:num>
  <w:num w:numId="61">
    <w:abstractNumId w:val="16"/>
  </w:num>
  <w:num w:numId="62">
    <w:abstractNumId w:val="13"/>
  </w:num>
  <w:num w:numId="63">
    <w:abstractNumId w:val="81"/>
  </w:num>
  <w:num w:numId="64">
    <w:abstractNumId w:val="75"/>
  </w:num>
  <w:num w:numId="65">
    <w:abstractNumId w:val="55"/>
  </w:num>
  <w:num w:numId="66">
    <w:abstractNumId w:val="110"/>
  </w:num>
  <w:num w:numId="67">
    <w:abstractNumId w:val="20"/>
  </w:num>
  <w:num w:numId="68">
    <w:abstractNumId w:val="74"/>
  </w:num>
  <w:num w:numId="69">
    <w:abstractNumId w:val="69"/>
  </w:num>
  <w:num w:numId="70">
    <w:abstractNumId w:val="46"/>
  </w:num>
  <w:num w:numId="71">
    <w:abstractNumId w:val="86"/>
  </w:num>
  <w:num w:numId="72">
    <w:abstractNumId w:val="94"/>
  </w:num>
  <w:num w:numId="73">
    <w:abstractNumId w:val="15"/>
  </w:num>
  <w:num w:numId="74">
    <w:abstractNumId w:val="35"/>
  </w:num>
  <w:num w:numId="75">
    <w:abstractNumId w:val="54"/>
  </w:num>
  <w:num w:numId="76">
    <w:abstractNumId w:val="56"/>
  </w:num>
  <w:num w:numId="77">
    <w:abstractNumId w:val="91"/>
  </w:num>
  <w:num w:numId="78">
    <w:abstractNumId w:val="31"/>
  </w:num>
  <w:num w:numId="79">
    <w:abstractNumId w:val="82"/>
  </w:num>
  <w:num w:numId="80">
    <w:abstractNumId w:val="26"/>
  </w:num>
  <w:num w:numId="81">
    <w:abstractNumId w:val="11"/>
  </w:num>
  <w:num w:numId="82">
    <w:abstractNumId w:val="39"/>
  </w:num>
  <w:num w:numId="83">
    <w:abstractNumId w:val="65"/>
  </w:num>
  <w:num w:numId="84">
    <w:abstractNumId w:val="45"/>
  </w:num>
  <w:num w:numId="85">
    <w:abstractNumId w:val="84"/>
  </w:num>
  <w:num w:numId="86">
    <w:abstractNumId w:val="59"/>
  </w:num>
  <w:num w:numId="87">
    <w:abstractNumId w:val="103"/>
  </w:num>
  <w:num w:numId="88">
    <w:abstractNumId w:val="113"/>
  </w:num>
  <w:num w:numId="89">
    <w:abstractNumId w:val="85"/>
  </w:num>
  <w:num w:numId="90">
    <w:abstractNumId w:val="57"/>
  </w:num>
  <w:num w:numId="91">
    <w:abstractNumId w:val="73"/>
  </w:num>
  <w:num w:numId="92">
    <w:abstractNumId w:val="5"/>
  </w:num>
  <w:num w:numId="93">
    <w:abstractNumId w:val="34"/>
  </w:num>
  <w:num w:numId="94">
    <w:abstractNumId w:val="14"/>
  </w:num>
  <w:num w:numId="95">
    <w:abstractNumId w:val="76"/>
  </w:num>
  <w:num w:numId="96">
    <w:abstractNumId w:val="89"/>
  </w:num>
  <w:num w:numId="97">
    <w:abstractNumId w:val="41"/>
  </w:num>
  <w:num w:numId="98">
    <w:abstractNumId w:val="83"/>
  </w:num>
  <w:num w:numId="99">
    <w:abstractNumId w:val="62"/>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num>
  <w:num w:numId="105">
    <w:abstractNumId w:val="25"/>
  </w:num>
  <w:num w:numId="106">
    <w:abstractNumId w:val="88"/>
  </w:num>
  <w:num w:numId="107">
    <w:abstractNumId w:val="1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7E5"/>
    <w:rsid w:val="00000A4F"/>
    <w:rsid w:val="00000AD7"/>
    <w:rsid w:val="00001021"/>
    <w:rsid w:val="000010AC"/>
    <w:rsid w:val="00001320"/>
    <w:rsid w:val="0000163D"/>
    <w:rsid w:val="0000199C"/>
    <w:rsid w:val="00001A1F"/>
    <w:rsid w:val="00001FEC"/>
    <w:rsid w:val="0000206A"/>
    <w:rsid w:val="00002744"/>
    <w:rsid w:val="000029DD"/>
    <w:rsid w:val="0000364C"/>
    <w:rsid w:val="0000378D"/>
    <w:rsid w:val="00003FA4"/>
    <w:rsid w:val="000043EF"/>
    <w:rsid w:val="00004DF4"/>
    <w:rsid w:val="00004F1D"/>
    <w:rsid w:val="00005E67"/>
    <w:rsid w:val="00007055"/>
    <w:rsid w:val="0000745D"/>
    <w:rsid w:val="00007793"/>
    <w:rsid w:val="00007877"/>
    <w:rsid w:val="00010008"/>
    <w:rsid w:val="00010074"/>
    <w:rsid w:val="000117B6"/>
    <w:rsid w:val="00011B85"/>
    <w:rsid w:val="00011F9C"/>
    <w:rsid w:val="00012D36"/>
    <w:rsid w:val="000131ED"/>
    <w:rsid w:val="00013290"/>
    <w:rsid w:val="00014074"/>
    <w:rsid w:val="000148E5"/>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3F1A"/>
    <w:rsid w:val="000246FD"/>
    <w:rsid w:val="000248A2"/>
    <w:rsid w:val="0002493F"/>
    <w:rsid w:val="00024FCE"/>
    <w:rsid w:val="00025395"/>
    <w:rsid w:val="00025858"/>
    <w:rsid w:val="00026158"/>
    <w:rsid w:val="00026740"/>
    <w:rsid w:val="0002753A"/>
    <w:rsid w:val="00027935"/>
    <w:rsid w:val="000300DB"/>
    <w:rsid w:val="000301E9"/>
    <w:rsid w:val="000302E7"/>
    <w:rsid w:val="00030882"/>
    <w:rsid w:val="00030911"/>
    <w:rsid w:val="0003197F"/>
    <w:rsid w:val="00031B4F"/>
    <w:rsid w:val="00031D05"/>
    <w:rsid w:val="0003228F"/>
    <w:rsid w:val="00032806"/>
    <w:rsid w:val="00033396"/>
    <w:rsid w:val="00033D73"/>
    <w:rsid w:val="00034C88"/>
    <w:rsid w:val="00035625"/>
    <w:rsid w:val="00035E5D"/>
    <w:rsid w:val="00037821"/>
    <w:rsid w:val="00037C49"/>
    <w:rsid w:val="000402DD"/>
    <w:rsid w:val="00040681"/>
    <w:rsid w:val="0004076F"/>
    <w:rsid w:val="0004090F"/>
    <w:rsid w:val="0004119F"/>
    <w:rsid w:val="000412A0"/>
    <w:rsid w:val="00041EFE"/>
    <w:rsid w:val="00041FCB"/>
    <w:rsid w:val="00042748"/>
    <w:rsid w:val="000430C6"/>
    <w:rsid w:val="00043469"/>
    <w:rsid w:val="00043C01"/>
    <w:rsid w:val="00043FB9"/>
    <w:rsid w:val="0004493B"/>
    <w:rsid w:val="00044A66"/>
    <w:rsid w:val="000457DC"/>
    <w:rsid w:val="00045CAD"/>
    <w:rsid w:val="00045F7E"/>
    <w:rsid w:val="00046112"/>
    <w:rsid w:val="00046270"/>
    <w:rsid w:val="00046663"/>
    <w:rsid w:val="00046EA2"/>
    <w:rsid w:val="000470FD"/>
    <w:rsid w:val="000475D1"/>
    <w:rsid w:val="00047BBF"/>
    <w:rsid w:val="0005043C"/>
    <w:rsid w:val="00050D5F"/>
    <w:rsid w:val="0005149D"/>
    <w:rsid w:val="00051E13"/>
    <w:rsid w:val="00052432"/>
    <w:rsid w:val="000527E0"/>
    <w:rsid w:val="00052D24"/>
    <w:rsid w:val="000534B5"/>
    <w:rsid w:val="00053AE3"/>
    <w:rsid w:val="000546E7"/>
    <w:rsid w:val="00054AE9"/>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C4"/>
    <w:rsid w:val="00060572"/>
    <w:rsid w:val="0006136C"/>
    <w:rsid w:val="000614FB"/>
    <w:rsid w:val="0006214E"/>
    <w:rsid w:val="00063C39"/>
    <w:rsid w:val="00064AA5"/>
    <w:rsid w:val="00064D7E"/>
    <w:rsid w:val="000662A8"/>
    <w:rsid w:val="000667B5"/>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482"/>
    <w:rsid w:val="00073503"/>
    <w:rsid w:val="00073595"/>
    <w:rsid w:val="00073B48"/>
    <w:rsid w:val="000754F6"/>
    <w:rsid w:val="00076503"/>
    <w:rsid w:val="00076CF6"/>
    <w:rsid w:val="00077406"/>
    <w:rsid w:val="00080423"/>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EF7"/>
    <w:rsid w:val="00087244"/>
    <w:rsid w:val="000872AA"/>
    <w:rsid w:val="000873DB"/>
    <w:rsid w:val="00087432"/>
    <w:rsid w:val="00087623"/>
    <w:rsid w:val="00087B1D"/>
    <w:rsid w:val="000903C0"/>
    <w:rsid w:val="00090CCD"/>
    <w:rsid w:val="000923EB"/>
    <w:rsid w:val="00092CAC"/>
    <w:rsid w:val="000932B2"/>
    <w:rsid w:val="0009426E"/>
    <w:rsid w:val="000954E1"/>
    <w:rsid w:val="0009556F"/>
    <w:rsid w:val="00095644"/>
    <w:rsid w:val="000956E6"/>
    <w:rsid w:val="0009584D"/>
    <w:rsid w:val="000959A7"/>
    <w:rsid w:val="00095B2F"/>
    <w:rsid w:val="00095C1C"/>
    <w:rsid w:val="0009604E"/>
    <w:rsid w:val="00096141"/>
    <w:rsid w:val="00097C6D"/>
    <w:rsid w:val="000A00E1"/>
    <w:rsid w:val="000A07B3"/>
    <w:rsid w:val="000A0E32"/>
    <w:rsid w:val="000A1432"/>
    <w:rsid w:val="000A1BFD"/>
    <w:rsid w:val="000A1DD0"/>
    <w:rsid w:val="000A2002"/>
    <w:rsid w:val="000A230C"/>
    <w:rsid w:val="000A24CB"/>
    <w:rsid w:val="000A2936"/>
    <w:rsid w:val="000A2EF6"/>
    <w:rsid w:val="000A3423"/>
    <w:rsid w:val="000A35D6"/>
    <w:rsid w:val="000A3935"/>
    <w:rsid w:val="000A3BC1"/>
    <w:rsid w:val="000A4110"/>
    <w:rsid w:val="000A4A17"/>
    <w:rsid w:val="000A4E9B"/>
    <w:rsid w:val="000A5139"/>
    <w:rsid w:val="000A52A1"/>
    <w:rsid w:val="000A52BD"/>
    <w:rsid w:val="000A5863"/>
    <w:rsid w:val="000A60B1"/>
    <w:rsid w:val="000A6999"/>
    <w:rsid w:val="000A6F90"/>
    <w:rsid w:val="000A7356"/>
    <w:rsid w:val="000A7367"/>
    <w:rsid w:val="000A7780"/>
    <w:rsid w:val="000A78B3"/>
    <w:rsid w:val="000B2ABB"/>
    <w:rsid w:val="000B2FF2"/>
    <w:rsid w:val="000B32F7"/>
    <w:rsid w:val="000B34F3"/>
    <w:rsid w:val="000B368F"/>
    <w:rsid w:val="000B40A4"/>
    <w:rsid w:val="000B4A24"/>
    <w:rsid w:val="000B4F19"/>
    <w:rsid w:val="000B598F"/>
    <w:rsid w:val="000B6ABF"/>
    <w:rsid w:val="000B6DDD"/>
    <w:rsid w:val="000B6F50"/>
    <w:rsid w:val="000C011B"/>
    <w:rsid w:val="000C0C44"/>
    <w:rsid w:val="000C0F58"/>
    <w:rsid w:val="000C140D"/>
    <w:rsid w:val="000C1A56"/>
    <w:rsid w:val="000C1AE8"/>
    <w:rsid w:val="000C2015"/>
    <w:rsid w:val="000C26C4"/>
    <w:rsid w:val="000C26FB"/>
    <w:rsid w:val="000C2ACB"/>
    <w:rsid w:val="000C2BD1"/>
    <w:rsid w:val="000C315E"/>
    <w:rsid w:val="000C35D4"/>
    <w:rsid w:val="000C3736"/>
    <w:rsid w:val="000C3CCD"/>
    <w:rsid w:val="000C444C"/>
    <w:rsid w:val="000C4678"/>
    <w:rsid w:val="000C494D"/>
    <w:rsid w:val="000C537A"/>
    <w:rsid w:val="000C546C"/>
    <w:rsid w:val="000C5E41"/>
    <w:rsid w:val="000C6276"/>
    <w:rsid w:val="000D0CA6"/>
    <w:rsid w:val="000D0E3A"/>
    <w:rsid w:val="000D0E58"/>
    <w:rsid w:val="000D197A"/>
    <w:rsid w:val="000D34A9"/>
    <w:rsid w:val="000D3739"/>
    <w:rsid w:val="000D4384"/>
    <w:rsid w:val="000D4C9B"/>
    <w:rsid w:val="000D5B16"/>
    <w:rsid w:val="000D6CFC"/>
    <w:rsid w:val="000D6F37"/>
    <w:rsid w:val="000D712E"/>
    <w:rsid w:val="000D7523"/>
    <w:rsid w:val="000D7CA1"/>
    <w:rsid w:val="000E0B72"/>
    <w:rsid w:val="000E0E0B"/>
    <w:rsid w:val="000E0EAC"/>
    <w:rsid w:val="000E0F73"/>
    <w:rsid w:val="000E159A"/>
    <w:rsid w:val="000E314C"/>
    <w:rsid w:val="000E34D0"/>
    <w:rsid w:val="000E357A"/>
    <w:rsid w:val="000E3C91"/>
    <w:rsid w:val="000E3E13"/>
    <w:rsid w:val="000E4074"/>
    <w:rsid w:val="000E4B21"/>
    <w:rsid w:val="000E59F9"/>
    <w:rsid w:val="000E5B4C"/>
    <w:rsid w:val="000E5FB7"/>
    <w:rsid w:val="000E611F"/>
    <w:rsid w:val="000E6778"/>
    <w:rsid w:val="000E6FA8"/>
    <w:rsid w:val="000E7251"/>
    <w:rsid w:val="000E72DD"/>
    <w:rsid w:val="000E7A4F"/>
    <w:rsid w:val="000F18F6"/>
    <w:rsid w:val="000F1E4A"/>
    <w:rsid w:val="000F264B"/>
    <w:rsid w:val="000F3492"/>
    <w:rsid w:val="000F3B6A"/>
    <w:rsid w:val="000F3DBC"/>
    <w:rsid w:val="000F52D7"/>
    <w:rsid w:val="000F5355"/>
    <w:rsid w:val="000F58DA"/>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986"/>
    <w:rsid w:val="00101BFE"/>
    <w:rsid w:val="00101F11"/>
    <w:rsid w:val="0010211D"/>
    <w:rsid w:val="001030EF"/>
    <w:rsid w:val="001035CA"/>
    <w:rsid w:val="001038E0"/>
    <w:rsid w:val="001039C4"/>
    <w:rsid w:val="0010427A"/>
    <w:rsid w:val="0010437D"/>
    <w:rsid w:val="00105125"/>
    <w:rsid w:val="001063D6"/>
    <w:rsid w:val="001064EB"/>
    <w:rsid w:val="001068B6"/>
    <w:rsid w:val="00106909"/>
    <w:rsid w:val="001069BD"/>
    <w:rsid w:val="00106F8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9CF"/>
    <w:rsid w:val="00116A54"/>
    <w:rsid w:val="00116EE3"/>
    <w:rsid w:val="001208AB"/>
    <w:rsid w:val="00120A4C"/>
    <w:rsid w:val="00120AFE"/>
    <w:rsid w:val="00120C2A"/>
    <w:rsid w:val="00121A1B"/>
    <w:rsid w:val="00121E7A"/>
    <w:rsid w:val="00121EE9"/>
    <w:rsid w:val="00122054"/>
    <w:rsid w:val="00123335"/>
    <w:rsid w:val="00123517"/>
    <w:rsid w:val="00123891"/>
    <w:rsid w:val="00123E20"/>
    <w:rsid w:val="00123E49"/>
    <w:rsid w:val="001243A0"/>
    <w:rsid w:val="0012451C"/>
    <w:rsid w:val="0012488C"/>
    <w:rsid w:val="00124B3D"/>
    <w:rsid w:val="00125232"/>
    <w:rsid w:val="00126109"/>
    <w:rsid w:val="0012663D"/>
    <w:rsid w:val="0012665C"/>
    <w:rsid w:val="00126D41"/>
    <w:rsid w:val="00126D5A"/>
    <w:rsid w:val="0012780B"/>
    <w:rsid w:val="00127923"/>
    <w:rsid w:val="00127EBE"/>
    <w:rsid w:val="00130B73"/>
    <w:rsid w:val="00130D8E"/>
    <w:rsid w:val="00130DA0"/>
    <w:rsid w:val="001310A1"/>
    <w:rsid w:val="00131145"/>
    <w:rsid w:val="00132C74"/>
    <w:rsid w:val="0013383C"/>
    <w:rsid w:val="00134324"/>
    <w:rsid w:val="001348A0"/>
    <w:rsid w:val="001357C6"/>
    <w:rsid w:val="00135FA8"/>
    <w:rsid w:val="00136EBD"/>
    <w:rsid w:val="00137854"/>
    <w:rsid w:val="00137ABF"/>
    <w:rsid w:val="0014086D"/>
    <w:rsid w:val="0014113F"/>
    <w:rsid w:val="00141954"/>
    <w:rsid w:val="00141CE6"/>
    <w:rsid w:val="00141E9B"/>
    <w:rsid w:val="001421DB"/>
    <w:rsid w:val="001424C9"/>
    <w:rsid w:val="00142661"/>
    <w:rsid w:val="00142A8A"/>
    <w:rsid w:val="00142B72"/>
    <w:rsid w:val="00142C71"/>
    <w:rsid w:val="00142F8B"/>
    <w:rsid w:val="00143222"/>
    <w:rsid w:val="00143B0B"/>
    <w:rsid w:val="001441A7"/>
    <w:rsid w:val="001452D5"/>
    <w:rsid w:val="00145928"/>
    <w:rsid w:val="0015039D"/>
    <w:rsid w:val="001504EF"/>
    <w:rsid w:val="001506BD"/>
    <w:rsid w:val="0015098A"/>
    <w:rsid w:val="00150FB2"/>
    <w:rsid w:val="00151025"/>
    <w:rsid w:val="00151191"/>
    <w:rsid w:val="00151A8B"/>
    <w:rsid w:val="00151BB4"/>
    <w:rsid w:val="001521F8"/>
    <w:rsid w:val="001531EF"/>
    <w:rsid w:val="001534EC"/>
    <w:rsid w:val="0015381C"/>
    <w:rsid w:val="00153927"/>
    <w:rsid w:val="00154CD9"/>
    <w:rsid w:val="00155BCF"/>
    <w:rsid w:val="00156474"/>
    <w:rsid w:val="00157534"/>
    <w:rsid w:val="0015790A"/>
    <w:rsid w:val="00157FCC"/>
    <w:rsid w:val="001618A1"/>
    <w:rsid w:val="001619FD"/>
    <w:rsid w:val="00161A7A"/>
    <w:rsid w:val="00161B7A"/>
    <w:rsid w:val="00161EC7"/>
    <w:rsid w:val="001621B4"/>
    <w:rsid w:val="00162F8B"/>
    <w:rsid w:val="001634AD"/>
    <w:rsid w:val="00163FE1"/>
    <w:rsid w:val="00164332"/>
    <w:rsid w:val="00164600"/>
    <w:rsid w:val="0016531D"/>
    <w:rsid w:val="00165DFC"/>
    <w:rsid w:val="00166411"/>
    <w:rsid w:val="00166562"/>
    <w:rsid w:val="00166603"/>
    <w:rsid w:val="00166641"/>
    <w:rsid w:val="001666AA"/>
    <w:rsid w:val="00166739"/>
    <w:rsid w:val="001667E4"/>
    <w:rsid w:val="00166B1B"/>
    <w:rsid w:val="00166FEB"/>
    <w:rsid w:val="00167222"/>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6469"/>
    <w:rsid w:val="00176A1D"/>
    <w:rsid w:val="00177659"/>
    <w:rsid w:val="001801B7"/>
    <w:rsid w:val="00180C14"/>
    <w:rsid w:val="00180FFB"/>
    <w:rsid w:val="0018215C"/>
    <w:rsid w:val="001828F4"/>
    <w:rsid w:val="00183318"/>
    <w:rsid w:val="00183427"/>
    <w:rsid w:val="00183582"/>
    <w:rsid w:val="00184A1D"/>
    <w:rsid w:val="00184DA6"/>
    <w:rsid w:val="00185180"/>
    <w:rsid w:val="001862EA"/>
    <w:rsid w:val="0018652E"/>
    <w:rsid w:val="00186F8D"/>
    <w:rsid w:val="00190082"/>
    <w:rsid w:val="00190924"/>
    <w:rsid w:val="00190AB2"/>
    <w:rsid w:val="00190FEF"/>
    <w:rsid w:val="001910B7"/>
    <w:rsid w:val="001915BF"/>
    <w:rsid w:val="001915DC"/>
    <w:rsid w:val="00191CD0"/>
    <w:rsid w:val="00192C8F"/>
    <w:rsid w:val="001935AD"/>
    <w:rsid w:val="001940B3"/>
    <w:rsid w:val="0019469E"/>
    <w:rsid w:val="00194C23"/>
    <w:rsid w:val="00194C7A"/>
    <w:rsid w:val="0019546E"/>
    <w:rsid w:val="00195A96"/>
    <w:rsid w:val="001960B2"/>
    <w:rsid w:val="001962B7"/>
    <w:rsid w:val="001964FB"/>
    <w:rsid w:val="00196FDC"/>
    <w:rsid w:val="00197037"/>
    <w:rsid w:val="00197266"/>
    <w:rsid w:val="0019727B"/>
    <w:rsid w:val="0019747E"/>
    <w:rsid w:val="00197A3F"/>
    <w:rsid w:val="001A0A72"/>
    <w:rsid w:val="001A0D79"/>
    <w:rsid w:val="001A125D"/>
    <w:rsid w:val="001A1920"/>
    <w:rsid w:val="001A1978"/>
    <w:rsid w:val="001A1B97"/>
    <w:rsid w:val="001A316C"/>
    <w:rsid w:val="001A3531"/>
    <w:rsid w:val="001A4737"/>
    <w:rsid w:val="001A486D"/>
    <w:rsid w:val="001A4BA5"/>
    <w:rsid w:val="001A5780"/>
    <w:rsid w:val="001A5DD3"/>
    <w:rsid w:val="001A6157"/>
    <w:rsid w:val="001A6A55"/>
    <w:rsid w:val="001A6F4A"/>
    <w:rsid w:val="001A78FB"/>
    <w:rsid w:val="001B0305"/>
    <w:rsid w:val="001B0AD6"/>
    <w:rsid w:val="001B0B41"/>
    <w:rsid w:val="001B104A"/>
    <w:rsid w:val="001B1512"/>
    <w:rsid w:val="001B1AC5"/>
    <w:rsid w:val="001B21F9"/>
    <w:rsid w:val="001B2307"/>
    <w:rsid w:val="001B277E"/>
    <w:rsid w:val="001B42C3"/>
    <w:rsid w:val="001B4CD2"/>
    <w:rsid w:val="001B4D33"/>
    <w:rsid w:val="001B4F1C"/>
    <w:rsid w:val="001B500B"/>
    <w:rsid w:val="001B54B4"/>
    <w:rsid w:val="001B614C"/>
    <w:rsid w:val="001B6722"/>
    <w:rsid w:val="001B6B91"/>
    <w:rsid w:val="001B75DD"/>
    <w:rsid w:val="001B77AA"/>
    <w:rsid w:val="001B7971"/>
    <w:rsid w:val="001B7E52"/>
    <w:rsid w:val="001B7EE2"/>
    <w:rsid w:val="001C0202"/>
    <w:rsid w:val="001C06C4"/>
    <w:rsid w:val="001C07C4"/>
    <w:rsid w:val="001C09DD"/>
    <w:rsid w:val="001C168B"/>
    <w:rsid w:val="001C178E"/>
    <w:rsid w:val="001C27DF"/>
    <w:rsid w:val="001C2A64"/>
    <w:rsid w:val="001C3250"/>
    <w:rsid w:val="001C353B"/>
    <w:rsid w:val="001C35F8"/>
    <w:rsid w:val="001C3DBC"/>
    <w:rsid w:val="001C4102"/>
    <w:rsid w:val="001C4206"/>
    <w:rsid w:val="001C4C95"/>
    <w:rsid w:val="001C57A8"/>
    <w:rsid w:val="001C5D21"/>
    <w:rsid w:val="001C5FB6"/>
    <w:rsid w:val="001C617C"/>
    <w:rsid w:val="001C62D7"/>
    <w:rsid w:val="001C66C1"/>
    <w:rsid w:val="001C685E"/>
    <w:rsid w:val="001C73EC"/>
    <w:rsid w:val="001C753A"/>
    <w:rsid w:val="001C7C01"/>
    <w:rsid w:val="001D02CC"/>
    <w:rsid w:val="001D0554"/>
    <w:rsid w:val="001D069E"/>
    <w:rsid w:val="001D10A7"/>
    <w:rsid w:val="001D14D6"/>
    <w:rsid w:val="001D248D"/>
    <w:rsid w:val="001D2553"/>
    <w:rsid w:val="001D3CE8"/>
    <w:rsid w:val="001D3FA0"/>
    <w:rsid w:val="001D4803"/>
    <w:rsid w:val="001D4976"/>
    <w:rsid w:val="001D512C"/>
    <w:rsid w:val="001D5AFC"/>
    <w:rsid w:val="001D600E"/>
    <w:rsid w:val="001D6A85"/>
    <w:rsid w:val="001D6B02"/>
    <w:rsid w:val="001D6D67"/>
    <w:rsid w:val="001D7082"/>
    <w:rsid w:val="001D7AC0"/>
    <w:rsid w:val="001D7D7C"/>
    <w:rsid w:val="001E0206"/>
    <w:rsid w:val="001E0623"/>
    <w:rsid w:val="001E0B22"/>
    <w:rsid w:val="001E14EF"/>
    <w:rsid w:val="001E2005"/>
    <w:rsid w:val="001E2872"/>
    <w:rsid w:val="001E28EA"/>
    <w:rsid w:val="001E2A9C"/>
    <w:rsid w:val="001E32A9"/>
    <w:rsid w:val="001E3EBE"/>
    <w:rsid w:val="001E3EC8"/>
    <w:rsid w:val="001E4133"/>
    <w:rsid w:val="001E44FF"/>
    <w:rsid w:val="001E5E1B"/>
    <w:rsid w:val="001E6C9D"/>
    <w:rsid w:val="001E6E1C"/>
    <w:rsid w:val="001E7081"/>
    <w:rsid w:val="001E76A7"/>
    <w:rsid w:val="001E779C"/>
    <w:rsid w:val="001E799D"/>
    <w:rsid w:val="001F026C"/>
    <w:rsid w:val="001F1348"/>
    <w:rsid w:val="001F13F3"/>
    <w:rsid w:val="001F164C"/>
    <w:rsid w:val="001F16F0"/>
    <w:rsid w:val="001F278D"/>
    <w:rsid w:val="001F2DD1"/>
    <w:rsid w:val="001F4172"/>
    <w:rsid w:val="001F43F1"/>
    <w:rsid w:val="001F4904"/>
    <w:rsid w:val="001F4A9C"/>
    <w:rsid w:val="001F54AF"/>
    <w:rsid w:val="001F5B07"/>
    <w:rsid w:val="001F5E29"/>
    <w:rsid w:val="001F708D"/>
    <w:rsid w:val="001F70A9"/>
    <w:rsid w:val="00200417"/>
    <w:rsid w:val="002004BF"/>
    <w:rsid w:val="00200B80"/>
    <w:rsid w:val="00201457"/>
    <w:rsid w:val="00201A3A"/>
    <w:rsid w:val="00201A50"/>
    <w:rsid w:val="00202031"/>
    <w:rsid w:val="00202832"/>
    <w:rsid w:val="00202D78"/>
    <w:rsid w:val="00202DC4"/>
    <w:rsid w:val="0020342C"/>
    <w:rsid w:val="00203FEF"/>
    <w:rsid w:val="0020504E"/>
    <w:rsid w:val="0020521E"/>
    <w:rsid w:val="002052FF"/>
    <w:rsid w:val="0020584A"/>
    <w:rsid w:val="00205B46"/>
    <w:rsid w:val="00205C2A"/>
    <w:rsid w:val="00206BC7"/>
    <w:rsid w:val="00206BF7"/>
    <w:rsid w:val="00206C1E"/>
    <w:rsid w:val="00206EAC"/>
    <w:rsid w:val="00206FDA"/>
    <w:rsid w:val="0020702D"/>
    <w:rsid w:val="00207035"/>
    <w:rsid w:val="002074E3"/>
    <w:rsid w:val="002076FA"/>
    <w:rsid w:val="002079E2"/>
    <w:rsid w:val="00207CEF"/>
    <w:rsid w:val="00207D39"/>
    <w:rsid w:val="00210638"/>
    <w:rsid w:val="00210762"/>
    <w:rsid w:val="002110AB"/>
    <w:rsid w:val="002129DE"/>
    <w:rsid w:val="00212B05"/>
    <w:rsid w:val="002130A8"/>
    <w:rsid w:val="0021328B"/>
    <w:rsid w:val="0021348A"/>
    <w:rsid w:val="00213822"/>
    <w:rsid w:val="00213896"/>
    <w:rsid w:val="002146A0"/>
    <w:rsid w:val="00215430"/>
    <w:rsid w:val="00215B0F"/>
    <w:rsid w:val="00216573"/>
    <w:rsid w:val="00216733"/>
    <w:rsid w:val="00216BCF"/>
    <w:rsid w:val="0021798C"/>
    <w:rsid w:val="00217C86"/>
    <w:rsid w:val="00221A9A"/>
    <w:rsid w:val="00221E0D"/>
    <w:rsid w:val="0022251B"/>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CC6"/>
    <w:rsid w:val="00226D0F"/>
    <w:rsid w:val="00227764"/>
    <w:rsid w:val="0022796D"/>
    <w:rsid w:val="002302FE"/>
    <w:rsid w:val="002304AE"/>
    <w:rsid w:val="002306E4"/>
    <w:rsid w:val="00230792"/>
    <w:rsid w:val="00230FC1"/>
    <w:rsid w:val="0023154E"/>
    <w:rsid w:val="00231C00"/>
    <w:rsid w:val="00231C17"/>
    <w:rsid w:val="00231FE4"/>
    <w:rsid w:val="0023206F"/>
    <w:rsid w:val="00232F82"/>
    <w:rsid w:val="00233A7E"/>
    <w:rsid w:val="00233C3E"/>
    <w:rsid w:val="0023423D"/>
    <w:rsid w:val="00234A7A"/>
    <w:rsid w:val="00234AC9"/>
    <w:rsid w:val="00234BF3"/>
    <w:rsid w:val="00234C0F"/>
    <w:rsid w:val="00234C32"/>
    <w:rsid w:val="00234E45"/>
    <w:rsid w:val="0023511B"/>
    <w:rsid w:val="00235BA1"/>
    <w:rsid w:val="00235BCF"/>
    <w:rsid w:val="002366D1"/>
    <w:rsid w:val="002369C3"/>
    <w:rsid w:val="00237458"/>
    <w:rsid w:val="00237C1C"/>
    <w:rsid w:val="002405C0"/>
    <w:rsid w:val="0024086B"/>
    <w:rsid w:val="00240C30"/>
    <w:rsid w:val="002412A8"/>
    <w:rsid w:val="0024133D"/>
    <w:rsid w:val="00241AF1"/>
    <w:rsid w:val="00241D46"/>
    <w:rsid w:val="002423DC"/>
    <w:rsid w:val="00242DD2"/>
    <w:rsid w:val="00243135"/>
    <w:rsid w:val="00243CD9"/>
    <w:rsid w:val="00243CF2"/>
    <w:rsid w:val="00245AA4"/>
    <w:rsid w:val="00245D82"/>
    <w:rsid w:val="00246070"/>
    <w:rsid w:val="00246828"/>
    <w:rsid w:val="002479F1"/>
    <w:rsid w:val="00250210"/>
    <w:rsid w:val="00250854"/>
    <w:rsid w:val="00250962"/>
    <w:rsid w:val="002517FC"/>
    <w:rsid w:val="00251EB5"/>
    <w:rsid w:val="002526C4"/>
    <w:rsid w:val="00252956"/>
    <w:rsid w:val="00252FAC"/>
    <w:rsid w:val="00253626"/>
    <w:rsid w:val="00253C92"/>
    <w:rsid w:val="00254028"/>
    <w:rsid w:val="00254856"/>
    <w:rsid w:val="00254C23"/>
    <w:rsid w:val="0025548A"/>
    <w:rsid w:val="00255688"/>
    <w:rsid w:val="00255D4C"/>
    <w:rsid w:val="00255EC6"/>
    <w:rsid w:val="0025632E"/>
    <w:rsid w:val="0026037F"/>
    <w:rsid w:val="002603D1"/>
    <w:rsid w:val="002619BA"/>
    <w:rsid w:val="00261A8F"/>
    <w:rsid w:val="00262563"/>
    <w:rsid w:val="00262A19"/>
    <w:rsid w:val="00262E65"/>
    <w:rsid w:val="00263274"/>
    <w:rsid w:val="00263C11"/>
    <w:rsid w:val="00264133"/>
    <w:rsid w:val="002642C7"/>
    <w:rsid w:val="002654C7"/>
    <w:rsid w:val="002659A7"/>
    <w:rsid w:val="00265AEC"/>
    <w:rsid w:val="0026614E"/>
    <w:rsid w:val="00266D91"/>
    <w:rsid w:val="00267302"/>
    <w:rsid w:val="00267EED"/>
    <w:rsid w:val="00270705"/>
    <w:rsid w:val="0027143B"/>
    <w:rsid w:val="0027171D"/>
    <w:rsid w:val="002717F2"/>
    <w:rsid w:val="00271DE3"/>
    <w:rsid w:val="00271E41"/>
    <w:rsid w:val="002728FE"/>
    <w:rsid w:val="0027345A"/>
    <w:rsid w:val="00273D08"/>
    <w:rsid w:val="0027435B"/>
    <w:rsid w:val="00274D8D"/>
    <w:rsid w:val="002753E9"/>
    <w:rsid w:val="002758DB"/>
    <w:rsid w:val="00275981"/>
    <w:rsid w:val="00275A59"/>
    <w:rsid w:val="00276360"/>
    <w:rsid w:val="002763AF"/>
    <w:rsid w:val="002767D0"/>
    <w:rsid w:val="00280596"/>
    <w:rsid w:val="00280F56"/>
    <w:rsid w:val="002811B1"/>
    <w:rsid w:val="00281308"/>
    <w:rsid w:val="0028170B"/>
    <w:rsid w:val="00281B17"/>
    <w:rsid w:val="002827B8"/>
    <w:rsid w:val="00282B4B"/>
    <w:rsid w:val="00282D1B"/>
    <w:rsid w:val="00283836"/>
    <w:rsid w:val="00283DA2"/>
    <w:rsid w:val="0028413D"/>
    <w:rsid w:val="002841E7"/>
    <w:rsid w:val="00284994"/>
    <w:rsid w:val="00284D82"/>
    <w:rsid w:val="002853A9"/>
    <w:rsid w:val="002859FC"/>
    <w:rsid w:val="00285B66"/>
    <w:rsid w:val="00285BFD"/>
    <w:rsid w:val="00285F29"/>
    <w:rsid w:val="0028619A"/>
    <w:rsid w:val="002862D3"/>
    <w:rsid w:val="00287743"/>
    <w:rsid w:val="002879B1"/>
    <w:rsid w:val="002908E3"/>
    <w:rsid w:val="002909FD"/>
    <w:rsid w:val="00291DB4"/>
    <w:rsid w:val="00292E8C"/>
    <w:rsid w:val="00293E44"/>
    <w:rsid w:val="002942B0"/>
    <w:rsid w:val="00294CE3"/>
    <w:rsid w:val="00294D46"/>
    <w:rsid w:val="00294FE2"/>
    <w:rsid w:val="00295347"/>
    <w:rsid w:val="0029681F"/>
    <w:rsid w:val="00296D9F"/>
    <w:rsid w:val="00296F62"/>
    <w:rsid w:val="00296FF6"/>
    <w:rsid w:val="00297970"/>
    <w:rsid w:val="00297C66"/>
    <w:rsid w:val="002A0878"/>
    <w:rsid w:val="002A0ADD"/>
    <w:rsid w:val="002A13F9"/>
    <w:rsid w:val="002A1D77"/>
    <w:rsid w:val="002A2AE3"/>
    <w:rsid w:val="002A2D4A"/>
    <w:rsid w:val="002A306B"/>
    <w:rsid w:val="002A3087"/>
    <w:rsid w:val="002A309E"/>
    <w:rsid w:val="002A3674"/>
    <w:rsid w:val="002A3765"/>
    <w:rsid w:val="002A3AD2"/>
    <w:rsid w:val="002A3D7D"/>
    <w:rsid w:val="002A3E93"/>
    <w:rsid w:val="002A4910"/>
    <w:rsid w:val="002A544A"/>
    <w:rsid w:val="002A5520"/>
    <w:rsid w:val="002A5564"/>
    <w:rsid w:val="002A6C87"/>
    <w:rsid w:val="002A6E50"/>
    <w:rsid w:val="002A6E79"/>
    <w:rsid w:val="002A7C91"/>
    <w:rsid w:val="002A7FF8"/>
    <w:rsid w:val="002B0629"/>
    <w:rsid w:val="002B093D"/>
    <w:rsid w:val="002B0E90"/>
    <w:rsid w:val="002B141E"/>
    <w:rsid w:val="002B175C"/>
    <w:rsid w:val="002B1837"/>
    <w:rsid w:val="002B2015"/>
    <w:rsid w:val="002B20F2"/>
    <w:rsid w:val="002B29E1"/>
    <w:rsid w:val="002B2CCE"/>
    <w:rsid w:val="002B3126"/>
    <w:rsid w:val="002B371A"/>
    <w:rsid w:val="002B3C89"/>
    <w:rsid w:val="002B4046"/>
    <w:rsid w:val="002B45AA"/>
    <w:rsid w:val="002B4851"/>
    <w:rsid w:val="002B4973"/>
    <w:rsid w:val="002B4D9F"/>
    <w:rsid w:val="002B5135"/>
    <w:rsid w:val="002B66F4"/>
    <w:rsid w:val="002B6B5C"/>
    <w:rsid w:val="002B71C7"/>
    <w:rsid w:val="002B72F5"/>
    <w:rsid w:val="002B7614"/>
    <w:rsid w:val="002C049C"/>
    <w:rsid w:val="002C0937"/>
    <w:rsid w:val="002C102B"/>
    <w:rsid w:val="002C12E6"/>
    <w:rsid w:val="002C148E"/>
    <w:rsid w:val="002C1FFE"/>
    <w:rsid w:val="002C221A"/>
    <w:rsid w:val="002C2237"/>
    <w:rsid w:val="002C2787"/>
    <w:rsid w:val="002C2A73"/>
    <w:rsid w:val="002C2C72"/>
    <w:rsid w:val="002C3A32"/>
    <w:rsid w:val="002C3C2A"/>
    <w:rsid w:val="002C3DCD"/>
    <w:rsid w:val="002C4E40"/>
    <w:rsid w:val="002C5296"/>
    <w:rsid w:val="002C52D0"/>
    <w:rsid w:val="002C594E"/>
    <w:rsid w:val="002C6BAC"/>
    <w:rsid w:val="002C6C8F"/>
    <w:rsid w:val="002C6D2B"/>
    <w:rsid w:val="002C6F15"/>
    <w:rsid w:val="002C6FD5"/>
    <w:rsid w:val="002C70BF"/>
    <w:rsid w:val="002C7171"/>
    <w:rsid w:val="002C7395"/>
    <w:rsid w:val="002D01CE"/>
    <w:rsid w:val="002D05FF"/>
    <w:rsid w:val="002D09D5"/>
    <w:rsid w:val="002D1813"/>
    <w:rsid w:val="002D1870"/>
    <w:rsid w:val="002D1932"/>
    <w:rsid w:val="002D20F4"/>
    <w:rsid w:val="002D2CF2"/>
    <w:rsid w:val="002D2EF7"/>
    <w:rsid w:val="002D35FB"/>
    <w:rsid w:val="002D3BCF"/>
    <w:rsid w:val="002D3DF2"/>
    <w:rsid w:val="002D3E3C"/>
    <w:rsid w:val="002D3FDD"/>
    <w:rsid w:val="002D4550"/>
    <w:rsid w:val="002D47C6"/>
    <w:rsid w:val="002D5393"/>
    <w:rsid w:val="002D59BE"/>
    <w:rsid w:val="002D657A"/>
    <w:rsid w:val="002D6988"/>
    <w:rsid w:val="002D6A1A"/>
    <w:rsid w:val="002D6BBC"/>
    <w:rsid w:val="002D6D17"/>
    <w:rsid w:val="002D7108"/>
    <w:rsid w:val="002D7315"/>
    <w:rsid w:val="002D7323"/>
    <w:rsid w:val="002D748D"/>
    <w:rsid w:val="002D79CF"/>
    <w:rsid w:val="002D7B93"/>
    <w:rsid w:val="002D7D32"/>
    <w:rsid w:val="002D7E1C"/>
    <w:rsid w:val="002D7FE3"/>
    <w:rsid w:val="002E048D"/>
    <w:rsid w:val="002E0627"/>
    <w:rsid w:val="002E100D"/>
    <w:rsid w:val="002E11A8"/>
    <w:rsid w:val="002E1509"/>
    <w:rsid w:val="002E169B"/>
    <w:rsid w:val="002E20C2"/>
    <w:rsid w:val="002E3011"/>
    <w:rsid w:val="002E32D9"/>
    <w:rsid w:val="002E433E"/>
    <w:rsid w:val="002E4A1D"/>
    <w:rsid w:val="002E5215"/>
    <w:rsid w:val="002E572E"/>
    <w:rsid w:val="002E5D5D"/>
    <w:rsid w:val="002E5DD8"/>
    <w:rsid w:val="002E6C27"/>
    <w:rsid w:val="002E6D3B"/>
    <w:rsid w:val="002E6FF1"/>
    <w:rsid w:val="002E744C"/>
    <w:rsid w:val="002E74A1"/>
    <w:rsid w:val="002F052F"/>
    <w:rsid w:val="002F0E4A"/>
    <w:rsid w:val="002F0FD1"/>
    <w:rsid w:val="002F10E6"/>
    <w:rsid w:val="002F11EE"/>
    <w:rsid w:val="002F18AE"/>
    <w:rsid w:val="002F1FBE"/>
    <w:rsid w:val="002F21A8"/>
    <w:rsid w:val="002F2862"/>
    <w:rsid w:val="002F2F01"/>
    <w:rsid w:val="002F3EA3"/>
    <w:rsid w:val="002F4973"/>
    <w:rsid w:val="002F4BB7"/>
    <w:rsid w:val="002F554C"/>
    <w:rsid w:val="002F73D1"/>
    <w:rsid w:val="002F7A86"/>
    <w:rsid w:val="002F7DA0"/>
    <w:rsid w:val="002F7E96"/>
    <w:rsid w:val="0030000A"/>
    <w:rsid w:val="003000A6"/>
    <w:rsid w:val="00300397"/>
    <w:rsid w:val="0030068E"/>
    <w:rsid w:val="00300730"/>
    <w:rsid w:val="00301AD0"/>
    <w:rsid w:val="003029AB"/>
    <w:rsid w:val="00302BD8"/>
    <w:rsid w:val="00303324"/>
    <w:rsid w:val="003037A3"/>
    <w:rsid w:val="00303B95"/>
    <w:rsid w:val="003044E7"/>
    <w:rsid w:val="003047CF"/>
    <w:rsid w:val="00304B75"/>
    <w:rsid w:val="00304D76"/>
    <w:rsid w:val="00305356"/>
    <w:rsid w:val="00305D5A"/>
    <w:rsid w:val="003064D1"/>
    <w:rsid w:val="0030696B"/>
    <w:rsid w:val="00306FCB"/>
    <w:rsid w:val="00307318"/>
    <w:rsid w:val="00307B5F"/>
    <w:rsid w:val="003101B2"/>
    <w:rsid w:val="003104DC"/>
    <w:rsid w:val="0031096D"/>
    <w:rsid w:val="003111E6"/>
    <w:rsid w:val="0031132A"/>
    <w:rsid w:val="0031139C"/>
    <w:rsid w:val="003114C4"/>
    <w:rsid w:val="003118E7"/>
    <w:rsid w:val="00311D14"/>
    <w:rsid w:val="00312A3D"/>
    <w:rsid w:val="00312E1F"/>
    <w:rsid w:val="003132F0"/>
    <w:rsid w:val="0031420A"/>
    <w:rsid w:val="00314923"/>
    <w:rsid w:val="0031593B"/>
    <w:rsid w:val="00315AA4"/>
    <w:rsid w:val="00315C71"/>
    <w:rsid w:val="00316066"/>
    <w:rsid w:val="003169A1"/>
    <w:rsid w:val="00316ADA"/>
    <w:rsid w:val="00316C46"/>
    <w:rsid w:val="003217B9"/>
    <w:rsid w:val="0032207F"/>
    <w:rsid w:val="00322331"/>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82B"/>
    <w:rsid w:val="00327D70"/>
    <w:rsid w:val="003301A9"/>
    <w:rsid w:val="003309CF"/>
    <w:rsid w:val="00330E8D"/>
    <w:rsid w:val="0033104F"/>
    <w:rsid w:val="003310E0"/>
    <w:rsid w:val="003311E5"/>
    <w:rsid w:val="00331411"/>
    <w:rsid w:val="003329C5"/>
    <w:rsid w:val="00332A86"/>
    <w:rsid w:val="003331B1"/>
    <w:rsid w:val="00333566"/>
    <w:rsid w:val="00333623"/>
    <w:rsid w:val="00333B0B"/>
    <w:rsid w:val="00334F3D"/>
    <w:rsid w:val="003359A0"/>
    <w:rsid w:val="00335EA3"/>
    <w:rsid w:val="003366D3"/>
    <w:rsid w:val="00337088"/>
    <w:rsid w:val="00340028"/>
    <w:rsid w:val="0034008B"/>
    <w:rsid w:val="003405DA"/>
    <w:rsid w:val="003407B3"/>
    <w:rsid w:val="0034150A"/>
    <w:rsid w:val="00341774"/>
    <w:rsid w:val="00341805"/>
    <w:rsid w:val="00341FF8"/>
    <w:rsid w:val="003420BB"/>
    <w:rsid w:val="00342149"/>
    <w:rsid w:val="00342306"/>
    <w:rsid w:val="00342E9E"/>
    <w:rsid w:val="00342FE9"/>
    <w:rsid w:val="00343D11"/>
    <w:rsid w:val="00343D97"/>
    <w:rsid w:val="00344740"/>
    <w:rsid w:val="00344896"/>
    <w:rsid w:val="00344A38"/>
    <w:rsid w:val="00345172"/>
    <w:rsid w:val="00345CCC"/>
    <w:rsid w:val="00345D1A"/>
    <w:rsid w:val="003462D8"/>
    <w:rsid w:val="003463BA"/>
    <w:rsid w:val="00346D84"/>
    <w:rsid w:val="003472EA"/>
    <w:rsid w:val="003474B0"/>
    <w:rsid w:val="0034758D"/>
    <w:rsid w:val="00347EA5"/>
    <w:rsid w:val="003509B8"/>
    <w:rsid w:val="00350D59"/>
    <w:rsid w:val="00351CB8"/>
    <w:rsid w:val="00352341"/>
    <w:rsid w:val="00352D61"/>
    <w:rsid w:val="0035437D"/>
    <w:rsid w:val="003543D0"/>
    <w:rsid w:val="0035442A"/>
    <w:rsid w:val="00354EFA"/>
    <w:rsid w:val="00354F2D"/>
    <w:rsid w:val="00355270"/>
    <w:rsid w:val="00355305"/>
    <w:rsid w:val="0035587E"/>
    <w:rsid w:val="00355C35"/>
    <w:rsid w:val="003560EA"/>
    <w:rsid w:val="003568C9"/>
    <w:rsid w:val="00356C97"/>
    <w:rsid w:val="0035722B"/>
    <w:rsid w:val="00361244"/>
    <w:rsid w:val="00361D5C"/>
    <w:rsid w:val="00361FD8"/>
    <w:rsid w:val="003635E0"/>
    <w:rsid w:val="00363737"/>
    <w:rsid w:val="00364051"/>
    <w:rsid w:val="0036426E"/>
    <w:rsid w:val="00365123"/>
    <w:rsid w:val="00365580"/>
    <w:rsid w:val="003655A1"/>
    <w:rsid w:val="00365793"/>
    <w:rsid w:val="00365C27"/>
    <w:rsid w:val="003661E2"/>
    <w:rsid w:val="00366251"/>
    <w:rsid w:val="003663EA"/>
    <w:rsid w:val="003674BF"/>
    <w:rsid w:val="00367783"/>
    <w:rsid w:val="003679C8"/>
    <w:rsid w:val="00367B66"/>
    <w:rsid w:val="00370135"/>
    <w:rsid w:val="0037015E"/>
    <w:rsid w:val="003702BA"/>
    <w:rsid w:val="00370415"/>
    <w:rsid w:val="0037085F"/>
    <w:rsid w:val="00371A7A"/>
    <w:rsid w:val="0037207B"/>
    <w:rsid w:val="003723F0"/>
    <w:rsid w:val="00372508"/>
    <w:rsid w:val="00372CAB"/>
    <w:rsid w:val="00372F7B"/>
    <w:rsid w:val="00373C9E"/>
    <w:rsid w:val="00373EF1"/>
    <w:rsid w:val="00373F45"/>
    <w:rsid w:val="00374AC5"/>
    <w:rsid w:val="00374C99"/>
    <w:rsid w:val="00375045"/>
    <w:rsid w:val="00376181"/>
    <w:rsid w:val="0037648B"/>
    <w:rsid w:val="0037656A"/>
    <w:rsid w:val="003769D8"/>
    <w:rsid w:val="00377F03"/>
    <w:rsid w:val="00380B6F"/>
    <w:rsid w:val="00380DE9"/>
    <w:rsid w:val="0038167A"/>
    <w:rsid w:val="003818C2"/>
    <w:rsid w:val="00381B60"/>
    <w:rsid w:val="00381BF2"/>
    <w:rsid w:val="00381CB2"/>
    <w:rsid w:val="0038219F"/>
    <w:rsid w:val="003821E4"/>
    <w:rsid w:val="0038231B"/>
    <w:rsid w:val="0038278A"/>
    <w:rsid w:val="0038303C"/>
    <w:rsid w:val="0038342C"/>
    <w:rsid w:val="00383B8E"/>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10EE"/>
    <w:rsid w:val="00391145"/>
    <w:rsid w:val="00391177"/>
    <w:rsid w:val="003916FA"/>
    <w:rsid w:val="00392352"/>
    <w:rsid w:val="00392602"/>
    <w:rsid w:val="00392745"/>
    <w:rsid w:val="003929C3"/>
    <w:rsid w:val="0039396E"/>
    <w:rsid w:val="00394752"/>
    <w:rsid w:val="003948D5"/>
    <w:rsid w:val="00394C88"/>
    <w:rsid w:val="00394D84"/>
    <w:rsid w:val="00394E9F"/>
    <w:rsid w:val="00395035"/>
    <w:rsid w:val="0039544F"/>
    <w:rsid w:val="003954C1"/>
    <w:rsid w:val="003957B1"/>
    <w:rsid w:val="0039686B"/>
    <w:rsid w:val="00396F93"/>
    <w:rsid w:val="003977E2"/>
    <w:rsid w:val="00397DC3"/>
    <w:rsid w:val="003A0052"/>
    <w:rsid w:val="003A075C"/>
    <w:rsid w:val="003A08DC"/>
    <w:rsid w:val="003A10C4"/>
    <w:rsid w:val="003A27DB"/>
    <w:rsid w:val="003A2CB2"/>
    <w:rsid w:val="003A2E40"/>
    <w:rsid w:val="003A2F2C"/>
    <w:rsid w:val="003A2F5C"/>
    <w:rsid w:val="003A3171"/>
    <w:rsid w:val="003A3A7D"/>
    <w:rsid w:val="003A4030"/>
    <w:rsid w:val="003A4089"/>
    <w:rsid w:val="003A4600"/>
    <w:rsid w:val="003A4D01"/>
    <w:rsid w:val="003A4FE9"/>
    <w:rsid w:val="003A51D9"/>
    <w:rsid w:val="003A5592"/>
    <w:rsid w:val="003A676B"/>
    <w:rsid w:val="003A6C29"/>
    <w:rsid w:val="003A6D40"/>
    <w:rsid w:val="003A7405"/>
    <w:rsid w:val="003A760F"/>
    <w:rsid w:val="003A7890"/>
    <w:rsid w:val="003A79F5"/>
    <w:rsid w:val="003A7CA9"/>
    <w:rsid w:val="003B02C5"/>
    <w:rsid w:val="003B057B"/>
    <w:rsid w:val="003B0618"/>
    <w:rsid w:val="003B09A2"/>
    <w:rsid w:val="003B1521"/>
    <w:rsid w:val="003B1898"/>
    <w:rsid w:val="003B1D47"/>
    <w:rsid w:val="003B20E1"/>
    <w:rsid w:val="003B2356"/>
    <w:rsid w:val="003B23FF"/>
    <w:rsid w:val="003B3416"/>
    <w:rsid w:val="003B3847"/>
    <w:rsid w:val="003B3A00"/>
    <w:rsid w:val="003B3B5B"/>
    <w:rsid w:val="003B4117"/>
    <w:rsid w:val="003B501F"/>
    <w:rsid w:val="003B5178"/>
    <w:rsid w:val="003B536C"/>
    <w:rsid w:val="003B574C"/>
    <w:rsid w:val="003B5DC9"/>
    <w:rsid w:val="003B63D2"/>
    <w:rsid w:val="003B6704"/>
    <w:rsid w:val="003B6A7A"/>
    <w:rsid w:val="003C007A"/>
    <w:rsid w:val="003C0A05"/>
    <w:rsid w:val="003C0ECE"/>
    <w:rsid w:val="003C21D5"/>
    <w:rsid w:val="003C220D"/>
    <w:rsid w:val="003C2CC2"/>
    <w:rsid w:val="003C3417"/>
    <w:rsid w:val="003C38F8"/>
    <w:rsid w:val="003C5459"/>
    <w:rsid w:val="003C573C"/>
    <w:rsid w:val="003C5A94"/>
    <w:rsid w:val="003C6D8C"/>
    <w:rsid w:val="003D0676"/>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4A7F"/>
    <w:rsid w:val="003D5017"/>
    <w:rsid w:val="003D50B0"/>
    <w:rsid w:val="003D5CDE"/>
    <w:rsid w:val="003D5FD4"/>
    <w:rsid w:val="003D6107"/>
    <w:rsid w:val="003D6DAB"/>
    <w:rsid w:val="003D704F"/>
    <w:rsid w:val="003D70DD"/>
    <w:rsid w:val="003D71C8"/>
    <w:rsid w:val="003D7216"/>
    <w:rsid w:val="003D7708"/>
    <w:rsid w:val="003D7D7D"/>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3BE"/>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8F0"/>
    <w:rsid w:val="0040294B"/>
    <w:rsid w:val="00402A61"/>
    <w:rsid w:val="00402CF6"/>
    <w:rsid w:val="00403134"/>
    <w:rsid w:val="004037E4"/>
    <w:rsid w:val="00403B3A"/>
    <w:rsid w:val="00403FF0"/>
    <w:rsid w:val="004050DA"/>
    <w:rsid w:val="004055E0"/>
    <w:rsid w:val="004058AD"/>
    <w:rsid w:val="00405F21"/>
    <w:rsid w:val="00410253"/>
    <w:rsid w:val="0041057E"/>
    <w:rsid w:val="0041090B"/>
    <w:rsid w:val="00410A6E"/>
    <w:rsid w:val="00410E17"/>
    <w:rsid w:val="00411007"/>
    <w:rsid w:val="00413E52"/>
    <w:rsid w:val="00414140"/>
    <w:rsid w:val="00414250"/>
    <w:rsid w:val="0041481D"/>
    <w:rsid w:val="00414BEC"/>
    <w:rsid w:val="00414D57"/>
    <w:rsid w:val="00415ADF"/>
    <w:rsid w:val="0041645F"/>
    <w:rsid w:val="00416894"/>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365B"/>
    <w:rsid w:val="00433A24"/>
    <w:rsid w:val="00433B7A"/>
    <w:rsid w:val="00434BBE"/>
    <w:rsid w:val="004350C0"/>
    <w:rsid w:val="00435942"/>
    <w:rsid w:val="0043625E"/>
    <w:rsid w:val="00436929"/>
    <w:rsid w:val="00436A3C"/>
    <w:rsid w:val="00437114"/>
    <w:rsid w:val="00437531"/>
    <w:rsid w:val="0043771C"/>
    <w:rsid w:val="004400CE"/>
    <w:rsid w:val="0044026B"/>
    <w:rsid w:val="00440D4A"/>
    <w:rsid w:val="00441973"/>
    <w:rsid w:val="00441B16"/>
    <w:rsid w:val="00441FDC"/>
    <w:rsid w:val="00442505"/>
    <w:rsid w:val="00442C8F"/>
    <w:rsid w:val="00443380"/>
    <w:rsid w:val="004438C1"/>
    <w:rsid w:val="00443BAF"/>
    <w:rsid w:val="00443F34"/>
    <w:rsid w:val="004458B3"/>
    <w:rsid w:val="0044610E"/>
    <w:rsid w:val="00446971"/>
    <w:rsid w:val="00447273"/>
    <w:rsid w:val="0044734E"/>
    <w:rsid w:val="00447E6B"/>
    <w:rsid w:val="00450162"/>
    <w:rsid w:val="004502C0"/>
    <w:rsid w:val="004502CE"/>
    <w:rsid w:val="0045105A"/>
    <w:rsid w:val="00451836"/>
    <w:rsid w:val="00451A3E"/>
    <w:rsid w:val="00453105"/>
    <w:rsid w:val="00453264"/>
    <w:rsid w:val="0045334F"/>
    <w:rsid w:val="004539CB"/>
    <w:rsid w:val="004541B4"/>
    <w:rsid w:val="004546A6"/>
    <w:rsid w:val="00454813"/>
    <w:rsid w:val="0045484D"/>
    <w:rsid w:val="00454DA6"/>
    <w:rsid w:val="004555D2"/>
    <w:rsid w:val="00456433"/>
    <w:rsid w:val="0045698B"/>
    <w:rsid w:val="0045765B"/>
    <w:rsid w:val="00457820"/>
    <w:rsid w:val="00457A9B"/>
    <w:rsid w:val="00457DFB"/>
    <w:rsid w:val="00457EBB"/>
    <w:rsid w:val="00457F92"/>
    <w:rsid w:val="00460021"/>
    <w:rsid w:val="00460280"/>
    <w:rsid w:val="00461241"/>
    <w:rsid w:val="00461A77"/>
    <w:rsid w:val="004631A8"/>
    <w:rsid w:val="00463611"/>
    <w:rsid w:val="00463C65"/>
    <w:rsid w:val="0046439E"/>
    <w:rsid w:val="0046460E"/>
    <w:rsid w:val="004647B1"/>
    <w:rsid w:val="004648DE"/>
    <w:rsid w:val="00464DAF"/>
    <w:rsid w:val="00464FCE"/>
    <w:rsid w:val="0046573A"/>
    <w:rsid w:val="00465BE4"/>
    <w:rsid w:val="00465EE8"/>
    <w:rsid w:val="004661BE"/>
    <w:rsid w:val="00466B7B"/>
    <w:rsid w:val="0046709E"/>
    <w:rsid w:val="00467687"/>
    <w:rsid w:val="0047007C"/>
    <w:rsid w:val="004704CE"/>
    <w:rsid w:val="004704F6"/>
    <w:rsid w:val="00470582"/>
    <w:rsid w:val="00470AC7"/>
    <w:rsid w:val="00470F55"/>
    <w:rsid w:val="004715B6"/>
    <w:rsid w:val="004724DE"/>
    <w:rsid w:val="00472889"/>
    <w:rsid w:val="00473A4D"/>
    <w:rsid w:val="00473AAD"/>
    <w:rsid w:val="0047501D"/>
    <w:rsid w:val="00475E81"/>
    <w:rsid w:val="00475ECB"/>
    <w:rsid w:val="00476712"/>
    <w:rsid w:val="00477523"/>
    <w:rsid w:val="00477637"/>
    <w:rsid w:val="00477F30"/>
    <w:rsid w:val="00480F28"/>
    <w:rsid w:val="0048184F"/>
    <w:rsid w:val="00482235"/>
    <w:rsid w:val="00483F3D"/>
    <w:rsid w:val="00484550"/>
    <w:rsid w:val="00485937"/>
    <w:rsid w:val="004859DA"/>
    <w:rsid w:val="004859DC"/>
    <w:rsid w:val="00485AF7"/>
    <w:rsid w:val="004862DA"/>
    <w:rsid w:val="0048692C"/>
    <w:rsid w:val="0048698A"/>
    <w:rsid w:val="0048716C"/>
    <w:rsid w:val="00487494"/>
    <w:rsid w:val="0049019D"/>
    <w:rsid w:val="0049061D"/>
    <w:rsid w:val="00490F58"/>
    <w:rsid w:val="00491284"/>
    <w:rsid w:val="00491A09"/>
    <w:rsid w:val="00491C34"/>
    <w:rsid w:val="00492001"/>
    <w:rsid w:val="0049247A"/>
    <w:rsid w:val="00492BC1"/>
    <w:rsid w:val="00492F6C"/>
    <w:rsid w:val="00492F93"/>
    <w:rsid w:val="00493FC8"/>
    <w:rsid w:val="00494209"/>
    <w:rsid w:val="004942DA"/>
    <w:rsid w:val="0049449C"/>
    <w:rsid w:val="00495079"/>
    <w:rsid w:val="0049561B"/>
    <w:rsid w:val="004958DA"/>
    <w:rsid w:val="00495B79"/>
    <w:rsid w:val="0049797A"/>
    <w:rsid w:val="004A0159"/>
    <w:rsid w:val="004A12FE"/>
    <w:rsid w:val="004A13B7"/>
    <w:rsid w:val="004A1C8D"/>
    <w:rsid w:val="004A1F93"/>
    <w:rsid w:val="004A24BE"/>
    <w:rsid w:val="004A2E2A"/>
    <w:rsid w:val="004A3C28"/>
    <w:rsid w:val="004A4E05"/>
    <w:rsid w:val="004A4F8E"/>
    <w:rsid w:val="004A60F5"/>
    <w:rsid w:val="004A61AD"/>
    <w:rsid w:val="004A6C96"/>
    <w:rsid w:val="004A6E00"/>
    <w:rsid w:val="004A7EE6"/>
    <w:rsid w:val="004B072F"/>
    <w:rsid w:val="004B0BD1"/>
    <w:rsid w:val="004B0DC5"/>
    <w:rsid w:val="004B0EBD"/>
    <w:rsid w:val="004B1FA5"/>
    <w:rsid w:val="004B262C"/>
    <w:rsid w:val="004B3860"/>
    <w:rsid w:val="004B4174"/>
    <w:rsid w:val="004B45E7"/>
    <w:rsid w:val="004B5013"/>
    <w:rsid w:val="004B50D9"/>
    <w:rsid w:val="004B5A63"/>
    <w:rsid w:val="004B5D07"/>
    <w:rsid w:val="004B5EE9"/>
    <w:rsid w:val="004B604F"/>
    <w:rsid w:val="004B6577"/>
    <w:rsid w:val="004B6B4E"/>
    <w:rsid w:val="004B6C96"/>
    <w:rsid w:val="004B6DFC"/>
    <w:rsid w:val="004B6EB9"/>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4EF"/>
    <w:rsid w:val="004C5B4F"/>
    <w:rsid w:val="004C7741"/>
    <w:rsid w:val="004C7822"/>
    <w:rsid w:val="004C7884"/>
    <w:rsid w:val="004D07EB"/>
    <w:rsid w:val="004D0B99"/>
    <w:rsid w:val="004D0BF5"/>
    <w:rsid w:val="004D1C3B"/>
    <w:rsid w:val="004D2579"/>
    <w:rsid w:val="004D33FE"/>
    <w:rsid w:val="004D3519"/>
    <w:rsid w:val="004D396A"/>
    <w:rsid w:val="004D3C3F"/>
    <w:rsid w:val="004D50C1"/>
    <w:rsid w:val="004D50DE"/>
    <w:rsid w:val="004D6228"/>
    <w:rsid w:val="004D6785"/>
    <w:rsid w:val="004D742E"/>
    <w:rsid w:val="004D78A1"/>
    <w:rsid w:val="004E087A"/>
    <w:rsid w:val="004E09FA"/>
    <w:rsid w:val="004E0A29"/>
    <w:rsid w:val="004E0B26"/>
    <w:rsid w:val="004E1108"/>
    <w:rsid w:val="004E1368"/>
    <w:rsid w:val="004E1D2B"/>
    <w:rsid w:val="004E21B3"/>
    <w:rsid w:val="004E26D5"/>
    <w:rsid w:val="004E3639"/>
    <w:rsid w:val="004E3C9E"/>
    <w:rsid w:val="004E4512"/>
    <w:rsid w:val="004E4580"/>
    <w:rsid w:val="004E5A4C"/>
    <w:rsid w:val="004E5E48"/>
    <w:rsid w:val="004E6005"/>
    <w:rsid w:val="004E7650"/>
    <w:rsid w:val="004E7E7C"/>
    <w:rsid w:val="004E7EFB"/>
    <w:rsid w:val="004F02EA"/>
    <w:rsid w:val="004F0365"/>
    <w:rsid w:val="004F0542"/>
    <w:rsid w:val="004F0A8E"/>
    <w:rsid w:val="004F13B0"/>
    <w:rsid w:val="004F218F"/>
    <w:rsid w:val="004F333E"/>
    <w:rsid w:val="004F38B7"/>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5421"/>
    <w:rsid w:val="00506DE0"/>
    <w:rsid w:val="00506E9A"/>
    <w:rsid w:val="00506FF7"/>
    <w:rsid w:val="00507421"/>
    <w:rsid w:val="005076E3"/>
    <w:rsid w:val="00507D03"/>
    <w:rsid w:val="00507D31"/>
    <w:rsid w:val="0051021F"/>
    <w:rsid w:val="00510286"/>
    <w:rsid w:val="005108AB"/>
    <w:rsid w:val="00510BE7"/>
    <w:rsid w:val="005117C7"/>
    <w:rsid w:val="0051207C"/>
    <w:rsid w:val="0051356C"/>
    <w:rsid w:val="005146CF"/>
    <w:rsid w:val="00514DEB"/>
    <w:rsid w:val="005163E5"/>
    <w:rsid w:val="00516C6F"/>
    <w:rsid w:val="00517172"/>
    <w:rsid w:val="00517AFB"/>
    <w:rsid w:val="005201CF"/>
    <w:rsid w:val="0052064D"/>
    <w:rsid w:val="0052084A"/>
    <w:rsid w:val="00521368"/>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30128"/>
    <w:rsid w:val="0053030E"/>
    <w:rsid w:val="00530439"/>
    <w:rsid w:val="005304DD"/>
    <w:rsid w:val="00530D7B"/>
    <w:rsid w:val="0053139B"/>
    <w:rsid w:val="00532A13"/>
    <w:rsid w:val="00532AC4"/>
    <w:rsid w:val="00532DA4"/>
    <w:rsid w:val="00532E2B"/>
    <w:rsid w:val="00533483"/>
    <w:rsid w:val="005335C9"/>
    <w:rsid w:val="00533FAC"/>
    <w:rsid w:val="0053409D"/>
    <w:rsid w:val="0053475A"/>
    <w:rsid w:val="0053515D"/>
    <w:rsid w:val="005352F3"/>
    <w:rsid w:val="005363D5"/>
    <w:rsid w:val="00536488"/>
    <w:rsid w:val="00537192"/>
    <w:rsid w:val="00540325"/>
    <w:rsid w:val="0054068A"/>
    <w:rsid w:val="00540B13"/>
    <w:rsid w:val="00540FC4"/>
    <w:rsid w:val="00542611"/>
    <w:rsid w:val="00542746"/>
    <w:rsid w:val="0054297B"/>
    <w:rsid w:val="00542A80"/>
    <w:rsid w:val="00543050"/>
    <w:rsid w:val="00543AFE"/>
    <w:rsid w:val="00543B60"/>
    <w:rsid w:val="0054414A"/>
    <w:rsid w:val="0054493E"/>
    <w:rsid w:val="00544CD7"/>
    <w:rsid w:val="00544E16"/>
    <w:rsid w:val="005464C2"/>
    <w:rsid w:val="00546857"/>
    <w:rsid w:val="00546950"/>
    <w:rsid w:val="00546D9D"/>
    <w:rsid w:val="00550E0A"/>
    <w:rsid w:val="005512FC"/>
    <w:rsid w:val="005518D6"/>
    <w:rsid w:val="00551E88"/>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8CB"/>
    <w:rsid w:val="00560FB4"/>
    <w:rsid w:val="005613D7"/>
    <w:rsid w:val="005617BE"/>
    <w:rsid w:val="00561872"/>
    <w:rsid w:val="00561F5C"/>
    <w:rsid w:val="00562626"/>
    <w:rsid w:val="005626C0"/>
    <w:rsid w:val="00562900"/>
    <w:rsid w:val="00562997"/>
    <w:rsid w:val="00563D04"/>
    <w:rsid w:val="00564664"/>
    <w:rsid w:val="005651E0"/>
    <w:rsid w:val="00565C45"/>
    <w:rsid w:val="00565D1F"/>
    <w:rsid w:val="00565E0C"/>
    <w:rsid w:val="0056655E"/>
    <w:rsid w:val="005700E1"/>
    <w:rsid w:val="00570232"/>
    <w:rsid w:val="00570FC2"/>
    <w:rsid w:val="005719B1"/>
    <w:rsid w:val="00571D10"/>
    <w:rsid w:val="00573299"/>
    <w:rsid w:val="00573417"/>
    <w:rsid w:val="00573D1B"/>
    <w:rsid w:val="00573FD4"/>
    <w:rsid w:val="00574D7B"/>
    <w:rsid w:val="00574F08"/>
    <w:rsid w:val="0057506A"/>
    <w:rsid w:val="00575709"/>
    <w:rsid w:val="00576F73"/>
    <w:rsid w:val="00577512"/>
    <w:rsid w:val="005778AD"/>
    <w:rsid w:val="00577D76"/>
    <w:rsid w:val="005803BC"/>
    <w:rsid w:val="00580705"/>
    <w:rsid w:val="005807EF"/>
    <w:rsid w:val="00581ED1"/>
    <w:rsid w:val="005828D8"/>
    <w:rsid w:val="00582C5C"/>
    <w:rsid w:val="00582F74"/>
    <w:rsid w:val="00583E60"/>
    <w:rsid w:val="005849D1"/>
    <w:rsid w:val="00584B74"/>
    <w:rsid w:val="00584F98"/>
    <w:rsid w:val="005854F7"/>
    <w:rsid w:val="00585A62"/>
    <w:rsid w:val="00585B70"/>
    <w:rsid w:val="005863FA"/>
    <w:rsid w:val="00587FB2"/>
    <w:rsid w:val="00590418"/>
    <w:rsid w:val="00590F25"/>
    <w:rsid w:val="00590FC0"/>
    <w:rsid w:val="00591563"/>
    <w:rsid w:val="00591730"/>
    <w:rsid w:val="005929FA"/>
    <w:rsid w:val="00592B12"/>
    <w:rsid w:val="00592BE9"/>
    <w:rsid w:val="00593211"/>
    <w:rsid w:val="00593381"/>
    <w:rsid w:val="00593612"/>
    <w:rsid w:val="0059453A"/>
    <w:rsid w:val="0059457E"/>
    <w:rsid w:val="00594C6D"/>
    <w:rsid w:val="005959E6"/>
    <w:rsid w:val="00596095"/>
    <w:rsid w:val="00596360"/>
    <w:rsid w:val="0059653D"/>
    <w:rsid w:val="005971D3"/>
    <w:rsid w:val="0059750B"/>
    <w:rsid w:val="00597561"/>
    <w:rsid w:val="00597F39"/>
    <w:rsid w:val="005A0FED"/>
    <w:rsid w:val="005A23E6"/>
    <w:rsid w:val="005A3369"/>
    <w:rsid w:val="005A3AD3"/>
    <w:rsid w:val="005A3AE3"/>
    <w:rsid w:val="005A3CFC"/>
    <w:rsid w:val="005A3FDF"/>
    <w:rsid w:val="005A41A8"/>
    <w:rsid w:val="005A4DDB"/>
    <w:rsid w:val="005A572C"/>
    <w:rsid w:val="005A5787"/>
    <w:rsid w:val="005A6342"/>
    <w:rsid w:val="005A651D"/>
    <w:rsid w:val="005A6798"/>
    <w:rsid w:val="005A67D7"/>
    <w:rsid w:val="005A78AF"/>
    <w:rsid w:val="005A7A21"/>
    <w:rsid w:val="005A7A3B"/>
    <w:rsid w:val="005A7B2F"/>
    <w:rsid w:val="005B0C1F"/>
    <w:rsid w:val="005B1223"/>
    <w:rsid w:val="005B206A"/>
    <w:rsid w:val="005B32D6"/>
    <w:rsid w:val="005B41C8"/>
    <w:rsid w:val="005B4694"/>
    <w:rsid w:val="005B4B44"/>
    <w:rsid w:val="005B4DAA"/>
    <w:rsid w:val="005B5BA3"/>
    <w:rsid w:val="005B61C4"/>
    <w:rsid w:val="005B7CA9"/>
    <w:rsid w:val="005B7EC9"/>
    <w:rsid w:val="005C06A4"/>
    <w:rsid w:val="005C0BCA"/>
    <w:rsid w:val="005C2F3D"/>
    <w:rsid w:val="005C2FF7"/>
    <w:rsid w:val="005C3797"/>
    <w:rsid w:val="005C3E5F"/>
    <w:rsid w:val="005C49EA"/>
    <w:rsid w:val="005C5670"/>
    <w:rsid w:val="005C5E4C"/>
    <w:rsid w:val="005C5FE2"/>
    <w:rsid w:val="005C6DF1"/>
    <w:rsid w:val="005C74D7"/>
    <w:rsid w:val="005C79A5"/>
    <w:rsid w:val="005C7B8D"/>
    <w:rsid w:val="005C7D08"/>
    <w:rsid w:val="005D04CD"/>
    <w:rsid w:val="005D08A4"/>
    <w:rsid w:val="005D0ED6"/>
    <w:rsid w:val="005D1F7B"/>
    <w:rsid w:val="005D24B8"/>
    <w:rsid w:val="005D2DDA"/>
    <w:rsid w:val="005D3D3D"/>
    <w:rsid w:val="005D4505"/>
    <w:rsid w:val="005D484C"/>
    <w:rsid w:val="005D49B8"/>
    <w:rsid w:val="005D4AD4"/>
    <w:rsid w:val="005D5DD5"/>
    <w:rsid w:val="005D7DDB"/>
    <w:rsid w:val="005E0533"/>
    <w:rsid w:val="005E061A"/>
    <w:rsid w:val="005E06AE"/>
    <w:rsid w:val="005E0C64"/>
    <w:rsid w:val="005E17AD"/>
    <w:rsid w:val="005E1E49"/>
    <w:rsid w:val="005E1EDD"/>
    <w:rsid w:val="005E2084"/>
    <w:rsid w:val="005E2813"/>
    <w:rsid w:val="005E3480"/>
    <w:rsid w:val="005E3983"/>
    <w:rsid w:val="005E3E1C"/>
    <w:rsid w:val="005E415F"/>
    <w:rsid w:val="005E4372"/>
    <w:rsid w:val="005E5262"/>
    <w:rsid w:val="005E5598"/>
    <w:rsid w:val="005E56CE"/>
    <w:rsid w:val="005E75FB"/>
    <w:rsid w:val="005E794A"/>
    <w:rsid w:val="005F001C"/>
    <w:rsid w:val="005F00C1"/>
    <w:rsid w:val="005F063F"/>
    <w:rsid w:val="005F06CB"/>
    <w:rsid w:val="005F0CC8"/>
    <w:rsid w:val="005F0EE9"/>
    <w:rsid w:val="005F21CB"/>
    <w:rsid w:val="005F2370"/>
    <w:rsid w:val="005F2518"/>
    <w:rsid w:val="005F28D5"/>
    <w:rsid w:val="005F2D60"/>
    <w:rsid w:val="005F2EFB"/>
    <w:rsid w:val="005F2F99"/>
    <w:rsid w:val="005F3985"/>
    <w:rsid w:val="005F3A94"/>
    <w:rsid w:val="005F4A84"/>
    <w:rsid w:val="005F4DBC"/>
    <w:rsid w:val="005F50F1"/>
    <w:rsid w:val="005F5F1A"/>
    <w:rsid w:val="005F6082"/>
    <w:rsid w:val="005F6140"/>
    <w:rsid w:val="005F69A3"/>
    <w:rsid w:val="005F6FE1"/>
    <w:rsid w:val="005F7252"/>
    <w:rsid w:val="005F7AF9"/>
    <w:rsid w:val="006000B6"/>
    <w:rsid w:val="00600344"/>
    <w:rsid w:val="00600B1B"/>
    <w:rsid w:val="00600D59"/>
    <w:rsid w:val="0060108A"/>
    <w:rsid w:val="0060170C"/>
    <w:rsid w:val="0060217B"/>
    <w:rsid w:val="00602BB7"/>
    <w:rsid w:val="00602DAA"/>
    <w:rsid w:val="00603231"/>
    <w:rsid w:val="00603C2E"/>
    <w:rsid w:val="00604442"/>
    <w:rsid w:val="006045AA"/>
    <w:rsid w:val="006048B3"/>
    <w:rsid w:val="00605D30"/>
    <w:rsid w:val="006068E7"/>
    <w:rsid w:val="006069E8"/>
    <w:rsid w:val="00606C68"/>
    <w:rsid w:val="006070BF"/>
    <w:rsid w:val="00607634"/>
    <w:rsid w:val="00607ADA"/>
    <w:rsid w:val="00610079"/>
    <w:rsid w:val="00610576"/>
    <w:rsid w:val="00610F2F"/>
    <w:rsid w:val="00611D96"/>
    <w:rsid w:val="00612255"/>
    <w:rsid w:val="006124A4"/>
    <w:rsid w:val="006134AF"/>
    <w:rsid w:val="00613A88"/>
    <w:rsid w:val="006141F3"/>
    <w:rsid w:val="006143EA"/>
    <w:rsid w:val="00614565"/>
    <w:rsid w:val="00614E3B"/>
    <w:rsid w:val="00615436"/>
    <w:rsid w:val="006158C7"/>
    <w:rsid w:val="00615F99"/>
    <w:rsid w:val="006170C2"/>
    <w:rsid w:val="00617414"/>
    <w:rsid w:val="006179D0"/>
    <w:rsid w:val="00617A6A"/>
    <w:rsid w:val="00620117"/>
    <w:rsid w:val="00620C2C"/>
    <w:rsid w:val="006213BB"/>
    <w:rsid w:val="00621702"/>
    <w:rsid w:val="006236D7"/>
    <w:rsid w:val="00623F41"/>
    <w:rsid w:val="00623FD1"/>
    <w:rsid w:val="006243F7"/>
    <w:rsid w:val="00624BD4"/>
    <w:rsid w:val="0062516E"/>
    <w:rsid w:val="00625C01"/>
    <w:rsid w:val="00626864"/>
    <w:rsid w:val="00626D02"/>
    <w:rsid w:val="00627595"/>
    <w:rsid w:val="0062767B"/>
    <w:rsid w:val="00627697"/>
    <w:rsid w:val="006279FB"/>
    <w:rsid w:val="00627D99"/>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90B"/>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866"/>
    <w:rsid w:val="0065613F"/>
    <w:rsid w:val="00656681"/>
    <w:rsid w:val="006569AD"/>
    <w:rsid w:val="00656A5F"/>
    <w:rsid w:val="006577D9"/>
    <w:rsid w:val="00657F5F"/>
    <w:rsid w:val="00660AA6"/>
    <w:rsid w:val="00660AFB"/>
    <w:rsid w:val="00660FCB"/>
    <w:rsid w:val="00661778"/>
    <w:rsid w:val="00661E88"/>
    <w:rsid w:val="00663AE7"/>
    <w:rsid w:val="00663B7A"/>
    <w:rsid w:val="00663E84"/>
    <w:rsid w:val="00664DEB"/>
    <w:rsid w:val="00665215"/>
    <w:rsid w:val="006653FC"/>
    <w:rsid w:val="006656A9"/>
    <w:rsid w:val="00665733"/>
    <w:rsid w:val="00665D4F"/>
    <w:rsid w:val="006661F5"/>
    <w:rsid w:val="00666221"/>
    <w:rsid w:val="00666435"/>
    <w:rsid w:val="006666E9"/>
    <w:rsid w:val="00666895"/>
    <w:rsid w:val="00667226"/>
    <w:rsid w:val="00667AF1"/>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6765"/>
    <w:rsid w:val="00677838"/>
    <w:rsid w:val="0067797E"/>
    <w:rsid w:val="00677B99"/>
    <w:rsid w:val="00677D51"/>
    <w:rsid w:val="0068027F"/>
    <w:rsid w:val="0068105C"/>
    <w:rsid w:val="006819BB"/>
    <w:rsid w:val="006821A1"/>
    <w:rsid w:val="006824F2"/>
    <w:rsid w:val="00682702"/>
    <w:rsid w:val="00682790"/>
    <w:rsid w:val="006831C8"/>
    <w:rsid w:val="006836A5"/>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4EB"/>
    <w:rsid w:val="006936A9"/>
    <w:rsid w:val="00693B50"/>
    <w:rsid w:val="00693B71"/>
    <w:rsid w:val="0069425C"/>
    <w:rsid w:val="00694651"/>
    <w:rsid w:val="0069491B"/>
    <w:rsid w:val="00696145"/>
    <w:rsid w:val="00696856"/>
    <w:rsid w:val="006969E9"/>
    <w:rsid w:val="00696A5C"/>
    <w:rsid w:val="0069758D"/>
    <w:rsid w:val="00697C88"/>
    <w:rsid w:val="00697E19"/>
    <w:rsid w:val="006A0C47"/>
    <w:rsid w:val="006A0E7B"/>
    <w:rsid w:val="006A1650"/>
    <w:rsid w:val="006A1F3A"/>
    <w:rsid w:val="006A22C1"/>
    <w:rsid w:val="006A2EA4"/>
    <w:rsid w:val="006A319A"/>
    <w:rsid w:val="006A432E"/>
    <w:rsid w:val="006A4426"/>
    <w:rsid w:val="006A4B6D"/>
    <w:rsid w:val="006A4C03"/>
    <w:rsid w:val="006A4E2C"/>
    <w:rsid w:val="006A5210"/>
    <w:rsid w:val="006A59E4"/>
    <w:rsid w:val="006A5F8E"/>
    <w:rsid w:val="006A637C"/>
    <w:rsid w:val="006A66DA"/>
    <w:rsid w:val="006A6753"/>
    <w:rsid w:val="006A765A"/>
    <w:rsid w:val="006A771E"/>
    <w:rsid w:val="006A7DD2"/>
    <w:rsid w:val="006B0255"/>
    <w:rsid w:val="006B0D87"/>
    <w:rsid w:val="006B1C11"/>
    <w:rsid w:val="006B23C4"/>
    <w:rsid w:val="006B248B"/>
    <w:rsid w:val="006B2AAC"/>
    <w:rsid w:val="006B4E36"/>
    <w:rsid w:val="006B5677"/>
    <w:rsid w:val="006B5743"/>
    <w:rsid w:val="006B5B05"/>
    <w:rsid w:val="006B5B22"/>
    <w:rsid w:val="006B5D07"/>
    <w:rsid w:val="006B601F"/>
    <w:rsid w:val="006B60FA"/>
    <w:rsid w:val="006B6D33"/>
    <w:rsid w:val="006C01D7"/>
    <w:rsid w:val="006C038D"/>
    <w:rsid w:val="006C0535"/>
    <w:rsid w:val="006C081A"/>
    <w:rsid w:val="006C0B50"/>
    <w:rsid w:val="006C0F7E"/>
    <w:rsid w:val="006C1451"/>
    <w:rsid w:val="006C200F"/>
    <w:rsid w:val="006C24C3"/>
    <w:rsid w:val="006C39DE"/>
    <w:rsid w:val="006C3BB4"/>
    <w:rsid w:val="006C4109"/>
    <w:rsid w:val="006C4AAE"/>
    <w:rsid w:val="006C4D1C"/>
    <w:rsid w:val="006C4F32"/>
    <w:rsid w:val="006C5136"/>
    <w:rsid w:val="006C52D9"/>
    <w:rsid w:val="006C531A"/>
    <w:rsid w:val="006C5651"/>
    <w:rsid w:val="006C593B"/>
    <w:rsid w:val="006C5F9A"/>
    <w:rsid w:val="006C700D"/>
    <w:rsid w:val="006C714A"/>
    <w:rsid w:val="006C76CA"/>
    <w:rsid w:val="006C7D42"/>
    <w:rsid w:val="006C7FAC"/>
    <w:rsid w:val="006D0979"/>
    <w:rsid w:val="006D1159"/>
    <w:rsid w:val="006D175B"/>
    <w:rsid w:val="006D1E94"/>
    <w:rsid w:val="006D2221"/>
    <w:rsid w:val="006D2395"/>
    <w:rsid w:val="006D2F58"/>
    <w:rsid w:val="006D3369"/>
    <w:rsid w:val="006D40B6"/>
    <w:rsid w:val="006D47C6"/>
    <w:rsid w:val="006D4ED1"/>
    <w:rsid w:val="006D50BB"/>
    <w:rsid w:val="006D5AA3"/>
    <w:rsid w:val="006D5E90"/>
    <w:rsid w:val="006D6537"/>
    <w:rsid w:val="006D6A64"/>
    <w:rsid w:val="006D7B7E"/>
    <w:rsid w:val="006E0406"/>
    <w:rsid w:val="006E0D76"/>
    <w:rsid w:val="006E0F3F"/>
    <w:rsid w:val="006E104E"/>
    <w:rsid w:val="006E15B1"/>
    <w:rsid w:val="006E1605"/>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63D3"/>
    <w:rsid w:val="006E6A95"/>
    <w:rsid w:val="006E6EDD"/>
    <w:rsid w:val="006E7C0D"/>
    <w:rsid w:val="006E7DCA"/>
    <w:rsid w:val="006F02FC"/>
    <w:rsid w:val="006F0669"/>
    <w:rsid w:val="006F0AD0"/>
    <w:rsid w:val="006F0B3A"/>
    <w:rsid w:val="006F0C43"/>
    <w:rsid w:val="006F0FB0"/>
    <w:rsid w:val="006F14BE"/>
    <w:rsid w:val="006F1FB1"/>
    <w:rsid w:val="006F2118"/>
    <w:rsid w:val="006F21AB"/>
    <w:rsid w:val="006F21F4"/>
    <w:rsid w:val="006F23E2"/>
    <w:rsid w:val="006F23F8"/>
    <w:rsid w:val="006F2C06"/>
    <w:rsid w:val="006F41A5"/>
    <w:rsid w:val="006F482C"/>
    <w:rsid w:val="006F49FF"/>
    <w:rsid w:val="006F5ECA"/>
    <w:rsid w:val="006F6030"/>
    <w:rsid w:val="006F619D"/>
    <w:rsid w:val="006F7022"/>
    <w:rsid w:val="006F74CF"/>
    <w:rsid w:val="006F750C"/>
    <w:rsid w:val="006F7A99"/>
    <w:rsid w:val="00701024"/>
    <w:rsid w:val="007017EA"/>
    <w:rsid w:val="00702357"/>
    <w:rsid w:val="007024BC"/>
    <w:rsid w:val="00702846"/>
    <w:rsid w:val="00703657"/>
    <w:rsid w:val="007039C3"/>
    <w:rsid w:val="00703D32"/>
    <w:rsid w:val="00704130"/>
    <w:rsid w:val="0070488B"/>
    <w:rsid w:val="00704894"/>
    <w:rsid w:val="00704BFD"/>
    <w:rsid w:val="0070514F"/>
    <w:rsid w:val="007056A8"/>
    <w:rsid w:val="00705739"/>
    <w:rsid w:val="00705DAB"/>
    <w:rsid w:val="00706516"/>
    <w:rsid w:val="00706BA7"/>
    <w:rsid w:val="00707697"/>
    <w:rsid w:val="007076C3"/>
    <w:rsid w:val="00707DB3"/>
    <w:rsid w:val="00710001"/>
    <w:rsid w:val="007114F5"/>
    <w:rsid w:val="007115A1"/>
    <w:rsid w:val="00711634"/>
    <w:rsid w:val="00711A9A"/>
    <w:rsid w:val="00711DC3"/>
    <w:rsid w:val="00712066"/>
    <w:rsid w:val="007120A2"/>
    <w:rsid w:val="007121E2"/>
    <w:rsid w:val="00712429"/>
    <w:rsid w:val="00712B45"/>
    <w:rsid w:val="00712C72"/>
    <w:rsid w:val="0071330B"/>
    <w:rsid w:val="00713830"/>
    <w:rsid w:val="00713ABB"/>
    <w:rsid w:val="00713D6A"/>
    <w:rsid w:val="00714554"/>
    <w:rsid w:val="00715617"/>
    <w:rsid w:val="007158C2"/>
    <w:rsid w:val="0071625D"/>
    <w:rsid w:val="007168C9"/>
    <w:rsid w:val="00716D56"/>
    <w:rsid w:val="007170CF"/>
    <w:rsid w:val="00717137"/>
    <w:rsid w:val="00717210"/>
    <w:rsid w:val="0071747A"/>
    <w:rsid w:val="00720449"/>
    <w:rsid w:val="007207E6"/>
    <w:rsid w:val="007208A4"/>
    <w:rsid w:val="00720B2C"/>
    <w:rsid w:val="00721124"/>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42E"/>
    <w:rsid w:val="00726904"/>
    <w:rsid w:val="00726E48"/>
    <w:rsid w:val="00727535"/>
    <w:rsid w:val="00727600"/>
    <w:rsid w:val="00727C2B"/>
    <w:rsid w:val="00727FCE"/>
    <w:rsid w:val="007307DF"/>
    <w:rsid w:val="00730B9F"/>
    <w:rsid w:val="0073110B"/>
    <w:rsid w:val="0073177B"/>
    <w:rsid w:val="007319B8"/>
    <w:rsid w:val="007333DC"/>
    <w:rsid w:val="007333DF"/>
    <w:rsid w:val="007335FB"/>
    <w:rsid w:val="00733BFF"/>
    <w:rsid w:val="00734A41"/>
    <w:rsid w:val="007350C0"/>
    <w:rsid w:val="00735D78"/>
    <w:rsid w:val="00736203"/>
    <w:rsid w:val="00736641"/>
    <w:rsid w:val="00737127"/>
    <w:rsid w:val="00742C31"/>
    <w:rsid w:val="00743358"/>
    <w:rsid w:val="007438B9"/>
    <w:rsid w:val="00743B83"/>
    <w:rsid w:val="00743CF3"/>
    <w:rsid w:val="00744095"/>
    <w:rsid w:val="00744116"/>
    <w:rsid w:val="007443ED"/>
    <w:rsid w:val="007447D9"/>
    <w:rsid w:val="00744998"/>
    <w:rsid w:val="00744B3D"/>
    <w:rsid w:val="007456E3"/>
    <w:rsid w:val="00745841"/>
    <w:rsid w:val="0074596D"/>
    <w:rsid w:val="00745CBE"/>
    <w:rsid w:val="00745D0A"/>
    <w:rsid w:val="00747AD7"/>
    <w:rsid w:val="00750603"/>
    <w:rsid w:val="00750D26"/>
    <w:rsid w:val="0075138E"/>
    <w:rsid w:val="00751A07"/>
    <w:rsid w:val="00751A08"/>
    <w:rsid w:val="007520BA"/>
    <w:rsid w:val="00752106"/>
    <w:rsid w:val="007526D3"/>
    <w:rsid w:val="007526F5"/>
    <w:rsid w:val="0075316B"/>
    <w:rsid w:val="00753DAF"/>
    <w:rsid w:val="00754766"/>
    <w:rsid w:val="00754F1D"/>
    <w:rsid w:val="00755150"/>
    <w:rsid w:val="0075519A"/>
    <w:rsid w:val="00755461"/>
    <w:rsid w:val="00756355"/>
    <w:rsid w:val="007564C8"/>
    <w:rsid w:val="007566CA"/>
    <w:rsid w:val="0075670C"/>
    <w:rsid w:val="007571FE"/>
    <w:rsid w:val="00757824"/>
    <w:rsid w:val="00757E76"/>
    <w:rsid w:val="00757E9A"/>
    <w:rsid w:val="00760300"/>
    <w:rsid w:val="007609CE"/>
    <w:rsid w:val="00760E75"/>
    <w:rsid w:val="00760FD3"/>
    <w:rsid w:val="00761C2C"/>
    <w:rsid w:val="007622F9"/>
    <w:rsid w:val="007623E3"/>
    <w:rsid w:val="00762587"/>
    <w:rsid w:val="0076282E"/>
    <w:rsid w:val="007635ED"/>
    <w:rsid w:val="00763ECD"/>
    <w:rsid w:val="0076419E"/>
    <w:rsid w:val="007647C8"/>
    <w:rsid w:val="007647EB"/>
    <w:rsid w:val="00765B53"/>
    <w:rsid w:val="007668AF"/>
    <w:rsid w:val="0076720F"/>
    <w:rsid w:val="007679D1"/>
    <w:rsid w:val="00767AAE"/>
    <w:rsid w:val="00767CBC"/>
    <w:rsid w:val="00767CF9"/>
    <w:rsid w:val="00770335"/>
    <w:rsid w:val="00770922"/>
    <w:rsid w:val="00771C59"/>
    <w:rsid w:val="00771E1F"/>
    <w:rsid w:val="00772A55"/>
    <w:rsid w:val="00773384"/>
    <w:rsid w:val="0077362C"/>
    <w:rsid w:val="0077576C"/>
    <w:rsid w:val="007762A5"/>
    <w:rsid w:val="007765B5"/>
    <w:rsid w:val="00776C43"/>
    <w:rsid w:val="0077700B"/>
    <w:rsid w:val="007772B8"/>
    <w:rsid w:val="007774A8"/>
    <w:rsid w:val="0077769A"/>
    <w:rsid w:val="00780043"/>
    <w:rsid w:val="00780503"/>
    <w:rsid w:val="007810B6"/>
    <w:rsid w:val="00781423"/>
    <w:rsid w:val="00782372"/>
    <w:rsid w:val="0078296E"/>
    <w:rsid w:val="00782BED"/>
    <w:rsid w:val="007835B9"/>
    <w:rsid w:val="00783A57"/>
    <w:rsid w:val="0078402D"/>
    <w:rsid w:val="00784133"/>
    <w:rsid w:val="00785875"/>
    <w:rsid w:val="00785A88"/>
    <w:rsid w:val="007865C0"/>
    <w:rsid w:val="00786BB1"/>
    <w:rsid w:val="007870AE"/>
    <w:rsid w:val="00787B10"/>
    <w:rsid w:val="00790283"/>
    <w:rsid w:val="00790481"/>
    <w:rsid w:val="007907C6"/>
    <w:rsid w:val="00790C3C"/>
    <w:rsid w:val="00790E77"/>
    <w:rsid w:val="0079142A"/>
    <w:rsid w:val="00791975"/>
    <w:rsid w:val="007920BC"/>
    <w:rsid w:val="007923A5"/>
    <w:rsid w:val="0079381E"/>
    <w:rsid w:val="00793E1B"/>
    <w:rsid w:val="00793E2D"/>
    <w:rsid w:val="0079413E"/>
    <w:rsid w:val="0079469D"/>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0E2"/>
    <w:rsid w:val="007A035F"/>
    <w:rsid w:val="007A0366"/>
    <w:rsid w:val="007A0A48"/>
    <w:rsid w:val="007A0B4D"/>
    <w:rsid w:val="007A0ED8"/>
    <w:rsid w:val="007A149E"/>
    <w:rsid w:val="007A1E86"/>
    <w:rsid w:val="007A2362"/>
    <w:rsid w:val="007A3053"/>
    <w:rsid w:val="007A3D1F"/>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C93"/>
    <w:rsid w:val="007B7ED5"/>
    <w:rsid w:val="007B7F8C"/>
    <w:rsid w:val="007C00EE"/>
    <w:rsid w:val="007C02CB"/>
    <w:rsid w:val="007C0937"/>
    <w:rsid w:val="007C0AD6"/>
    <w:rsid w:val="007C11DE"/>
    <w:rsid w:val="007C1DB8"/>
    <w:rsid w:val="007C1EEF"/>
    <w:rsid w:val="007C2265"/>
    <w:rsid w:val="007C2A90"/>
    <w:rsid w:val="007C3797"/>
    <w:rsid w:val="007C472E"/>
    <w:rsid w:val="007C494F"/>
    <w:rsid w:val="007C4C7E"/>
    <w:rsid w:val="007C4F3D"/>
    <w:rsid w:val="007C53C7"/>
    <w:rsid w:val="007C5621"/>
    <w:rsid w:val="007C58D0"/>
    <w:rsid w:val="007C6BE6"/>
    <w:rsid w:val="007C7C65"/>
    <w:rsid w:val="007C7CD5"/>
    <w:rsid w:val="007C7DE9"/>
    <w:rsid w:val="007C7FFA"/>
    <w:rsid w:val="007D0178"/>
    <w:rsid w:val="007D0361"/>
    <w:rsid w:val="007D0E16"/>
    <w:rsid w:val="007D1C8F"/>
    <w:rsid w:val="007D1F59"/>
    <w:rsid w:val="007D263E"/>
    <w:rsid w:val="007D2887"/>
    <w:rsid w:val="007D363A"/>
    <w:rsid w:val="007D367B"/>
    <w:rsid w:val="007D36D4"/>
    <w:rsid w:val="007D3C5B"/>
    <w:rsid w:val="007D4112"/>
    <w:rsid w:val="007D431B"/>
    <w:rsid w:val="007D4580"/>
    <w:rsid w:val="007D4680"/>
    <w:rsid w:val="007D4AE9"/>
    <w:rsid w:val="007D4B44"/>
    <w:rsid w:val="007D4CB9"/>
    <w:rsid w:val="007D5147"/>
    <w:rsid w:val="007D5B7B"/>
    <w:rsid w:val="007D61F2"/>
    <w:rsid w:val="007D63F9"/>
    <w:rsid w:val="007D6DF8"/>
    <w:rsid w:val="007D7794"/>
    <w:rsid w:val="007D785D"/>
    <w:rsid w:val="007E09EE"/>
    <w:rsid w:val="007E0E14"/>
    <w:rsid w:val="007E13F7"/>
    <w:rsid w:val="007E15EA"/>
    <w:rsid w:val="007E1DC2"/>
    <w:rsid w:val="007E22CC"/>
    <w:rsid w:val="007E285C"/>
    <w:rsid w:val="007E2FD0"/>
    <w:rsid w:val="007E302E"/>
    <w:rsid w:val="007E3B07"/>
    <w:rsid w:val="007E3B44"/>
    <w:rsid w:val="007E474E"/>
    <w:rsid w:val="007E5971"/>
    <w:rsid w:val="007E5A22"/>
    <w:rsid w:val="007E611F"/>
    <w:rsid w:val="007E6520"/>
    <w:rsid w:val="007E6CCB"/>
    <w:rsid w:val="007F0942"/>
    <w:rsid w:val="007F101B"/>
    <w:rsid w:val="007F16BE"/>
    <w:rsid w:val="007F2BC3"/>
    <w:rsid w:val="007F2FD6"/>
    <w:rsid w:val="007F37F3"/>
    <w:rsid w:val="007F3CB5"/>
    <w:rsid w:val="007F3FEA"/>
    <w:rsid w:val="007F4487"/>
    <w:rsid w:val="007F46C6"/>
    <w:rsid w:val="007F4BA8"/>
    <w:rsid w:val="007F50D0"/>
    <w:rsid w:val="007F5B4A"/>
    <w:rsid w:val="007F5FE5"/>
    <w:rsid w:val="007F6488"/>
    <w:rsid w:val="007F6826"/>
    <w:rsid w:val="007F693C"/>
    <w:rsid w:val="007F6FA8"/>
    <w:rsid w:val="00800CA9"/>
    <w:rsid w:val="00800E2D"/>
    <w:rsid w:val="0080110C"/>
    <w:rsid w:val="0080114E"/>
    <w:rsid w:val="00801711"/>
    <w:rsid w:val="00801F93"/>
    <w:rsid w:val="00802797"/>
    <w:rsid w:val="00802D68"/>
    <w:rsid w:val="00803080"/>
    <w:rsid w:val="00803C77"/>
    <w:rsid w:val="00804543"/>
    <w:rsid w:val="00804615"/>
    <w:rsid w:val="0080471D"/>
    <w:rsid w:val="00804B75"/>
    <w:rsid w:val="0080522C"/>
    <w:rsid w:val="0080533A"/>
    <w:rsid w:val="00805692"/>
    <w:rsid w:val="0080596F"/>
    <w:rsid w:val="00806EB7"/>
    <w:rsid w:val="00806F25"/>
    <w:rsid w:val="00807491"/>
    <w:rsid w:val="00807900"/>
    <w:rsid w:val="00810818"/>
    <w:rsid w:val="00810907"/>
    <w:rsid w:val="00810BDF"/>
    <w:rsid w:val="00811025"/>
    <w:rsid w:val="0081112B"/>
    <w:rsid w:val="008119F9"/>
    <w:rsid w:val="00811D11"/>
    <w:rsid w:val="00812418"/>
    <w:rsid w:val="00813B8B"/>
    <w:rsid w:val="00813BA9"/>
    <w:rsid w:val="00813E98"/>
    <w:rsid w:val="008143F7"/>
    <w:rsid w:val="008145B4"/>
    <w:rsid w:val="008158A6"/>
    <w:rsid w:val="00816185"/>
    <w:rsid w:val="0081646B"/>
    <w:rsid w:val="00816A93"/>
    <w:rsid w:val="00816AF1"/>
    <w:rsid w:val="00817892"/>
    <w:rsid w:val="00817AB5"/>
    <w:rsid w:val="008209D2"/>
    <w:rsid w:val="00820F17"/>
    <w:rsid w:val="00821B71"/>
    <w:rsid w:val="00821C96"/>
    <w:rsid w:val="008220C2"/>
    <w:rsid w:val="008237D9"/>
    <w:rsid w:val="008247B6"/>
    <w:rsid w:val="0082507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4040C"/>
    <w:rsid w:val="008438AB"/>
    <w:rsid w:val="00844450"/>
    <w:rsid w:val="00844B02"/>
    <w:rsid w:val="00844C6F"/>
    <w:rsid w:val="008457E2"/>
    <w:rsid w:val="00845CF1"/>
    <w:rsid w:val="008460FA"/>
    <w:rsid w:val="008463C0"/>
    <w:rsid w:val="00846640"/>
    <w:rsid w:val="00846C36"/>
    <w:rsid w:val="00846FC6"/>
    <w:rsid w:val="0084723F"/>
    <w:rsid w:val="00847622"/>
    <w:rsid w:val="00847EF5"/>
    <w:rsid w:val="00850243"/>
    <w:rsid w:val="0085048C"/>
    <w:rsid w:val="00850C3D"/>
    <w:rsid w:val="00850D3E"/>
    <w:rsid w:val="0085174B"/>
    <w:rsid w:val="00851ADA"/>
    <w:rsid w:val="00851B14"/>
    <w:rsid w:val="00852567"/>
    <w:rsid w:val="008525EC"/>
    <w:rsid w:val="008529E0"/>
    <w:rsid w:val="00852B77"/>
    <w:rsid w:val="0085490C"/>
    <w:rsid w:val="008549A4"/>
    <w:rsid w:val="00855465"/>
    <w:rsid w:val="008556CE"/>
    <w:rsid w:val="008557F3"/>
    <w:rsid w:val="00855804"/>
    <w:rsid w:val="00855CB8"/>
    <w:rsid w:val="00856158"/>
    <w:rsid w:val="00856310"/>
    <w:rsid w:val="0085668B"/>
    <w:rsid w:val="008566C7"/>
    <w:rsid w:val="00856781"/>
    <w:rsid w:val="0085680A"/>
    <w:rsid w:val="00856C6A"/>
    <w:rsid w:val="0085780D"/>
    <w:rsid w:val="008601A9"/>
    <w:rsid w:val="00860DF3"/>
    <w:rsid w:val="00861377"/>
    <w:rsid w:val="0086170A"/>
    <w:rsid w:val="008617B5"/>
    <w:rsid w:val="00861856"/>
    <w:rsid w:val="008618D4"/>
    <w:rsid w:val="008619AB"/>
    <w:rsid w:val="00861D26"/>
    <w:rsid w:val="008622F5"/>
    <w:rsid w:val="00862316"/>
    <w:rsid w:val="00862CC7"/>
    <w:rsid w:val="0086333E"/>
    <w:rsid w:val="008636DC"/>
    <w:rsid w:val="00863729"/>
    <w:rsid w:val="00863ABD"/>
    <w:rsid w:val="00863BA8"/>
    <w:rsid w:val="00863FEB"/>
    <w:rsid w:val="00864817"/>
    <w:rsid w:val="00865C11"/>
    <w:rsid w:val="00865D83"/>
    <w:rsid w:val="008660E0"/>
    <w:rsid w:val="008662A6"/>
    <w:rsid w:val="00866811"/>
    <w:rsid w:val="00866B6D"/>
    <w:rsid w:val="00866C34"/>
    <w:rsid w:val="00866D3A"/>
    <w:rsid w:val="00867481"/>
    <w:rsid w:val="00867B87"/>
    <w:rsid w:val="00867FBA"/>
    <w:rsid w:val="00870976"/>
    <w:rsid w:val="00870B16"/>
    <w:rsid w:val="00870CFB"/>
    <w:rsid w:val="00871495"/>
    <w:rsid w:val="008716BA"/>
    <w:rsid w:val="00871A4D"/>
    <w:rsid w:val="008721C3"/>
    <w:rsid w:val="008730F9"/>
    <w:rsid w:val="008735A4"/>
    <w:rsid w:val="00873C57"/>
    <w:rsid w:val="00874413"/>
    <w:rsid w:val="00875039"/>
    <w:rsid w:val="00875569"/>
    <w:rsid w:val="00875D26"/>
    <w:rsid w:val="008760ED"/>
    <w:rsid w:val="00876391"/>
    <w:rsid w:val="00876F84"/>
    <w:rsid w:val="008777CB"/>
    <w:rsid w:val="00877C0E"/>
    <w:rsid w:val="00880A0A"/>
    <w:rsid w:val="00880DD0"/>
    <w:rsid w:val="00881361"/>
    <w:rsid w:val="008815E5"/>
    <w:rsid w:val="0088163C"/>
    <w:rsid w:val="008818B1"/>
    <w:rsid w:val="00882055"/>
    <w:rsid w:val="00882188"/>
    <w:rsid w:val="008825ED"/>
    <w:rsid w:val="00883C59"/>
    <w:rsid w:val="008841F3"/>
    <w:rsid w:val="0088488F"/>
    <w:rsid w:val="00884DE4"/>
    <w:rsid w:val="008853B3"/>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39BC"/>
    <w:rsid w:val="008945EE"/>
    <w:rsid w:val="00894A1E"/>
    <w:rsid w:val="00894E9C"/>
    <w:rsid w:val="008952FF"/>
    <w:rsid w:val="0089534B"/>
    <w:rsid w:val="00895C12"/>
    <w:rsid w:val="00896700"/>
    <w:rsid w:val="00896A0F"/>
    <w:rsid w:val="00896BBE"/>
    <w:rsid w:val="00896F7D"/>
    <w:rsid w:val="00897294"/>
    <w:rsid w:val="008A000C"/>
    <w:rsid w:val="008A0422"/>
    <w:rsid w:val="008A0593"/>
    <w:rsid w:val="008A088E"/>
    <w:rsid w:val="008A1A28"/>
    <w:rsid w:val="008A1F32"/>
    <w:rsid w:val="008A1FC0"/>
    <w:rsid w:val="008A21CF"/>
    <w:rsid w:val="008A3DC8"/>
    <w:rsid w:val="008A3F27"/>
    <w:rsid w:val="008A3F32"/>
    <w:rsid w:val="008A423E"/>
    <w:rsid w:val="008A439A"/>
    <w:rsid w:val="008A4E28"/>
    <w:rsid w:val="008A5095"/>
    <w:rsid w:val="008A5615"/>
    <w:rsid w:val="008A7367"/>
    <w:rsid w:val="008A79A1"/>
    <w:rsid w:val="008A7CB4"/>
    <w:rsid w:val="008A7DE4"/>
    <w:rsid w:val="008B25E6"/>
    <w:rsid w:val="008B3EC8"/>
    <w:rsid w:val="008B43E6"/>
    <w:rsid w:val="008B465C"/>
    <w:rsid w:val="008B4716"/>
    <w:rsid w:val="008B49B9"/>
    <w:rsid w:val="008B59B3"/>
    <w:rsid w:val="008B6122"/>
    <w:rsid w:val="008B663A"/>
    <w:rsid w:val="008B6ED1"/>
    <w:rsid w:val="008B74A3"/>
    <w:rsid w:val="008B7B89"/>
    <w:rsid w:val="008B7D1E"/>
    <w:rsid w:val="008B7EF6"/>
    <w:rsid w:val="008C05F4"/>
    <w:rsid w:val="008C08AD"/>
    <w:rsid w:val="008C0AAD"/>
    <w:rsid w:val="008C0AE3"/>
    <w:rsid w:val="008C0E0E"/>
    <w:rsid w:val="008C0E43"/>
    <w:rsid w:val="008C16C1"/>
    <w:rsid w:val="008C1FC3"/>
    <w:rsid w:val="008C272A"/>
    <w:rsid w:val="008C2AFC"/>
    <w:rsid w:val="008C2D03"/>
    <w:rsid w:val="008C2E8F"/>
    <w:rsid w:val="008C3727"/>
    <w:rsid w:val="008C390C"/>
    <w:rsid w:val="008C3A4D"/>
    <w:rsid w:val="008C4870"/>
    <w:rsid w:val="008C605C"/>
    <w:rsid w:val="008C65BF"/>
    <w:rsid w:val="008C6A64"/>
    <w:rsid w:val="008D0798"/>
    <w:rsid w:val="008D0F45"/>
    <w:rsid w:val="008D1C8E"/>
    <w:rsid w:val="008D1E06"/>
    <w:rsid w:val="008D1EDE"/>
    <w:rsid w:val="008D25AA"/>
    <w:rsid w:val="008D2DF7"/>
    <w:rsid w:val="008D334D"/>
    <w:rsid w:val="008D392E"/>
    <w:rsid w:val="008D3F4C"/>
    <w:rsid w:val="008D504E"/>
    <w:rsid w:val="008D5096"/>
    <w:rsid w:val="008D5924"/>
    <w:rsid w:val="008D5E7F"/>
    <w:rsid w:val="008D5F2B"/>
    <w:rsid w:val="008D5F70"/>
    <w:rsid w:val="008D7144"/>
    <w:rsid w:val="008D747A"/>
    <w:rsid w:val="008D7724"/>
    <w:rsid w:val="008D7EAB"/>
    <w:rsid w:val="008E0008"/>
    <w:rsid w:val="008E0ADA"/>
    <w:rsid w:val="008E0D6E"/>
    <w:rsid w:val="008E10C6"/>
    <w:rsid w:val="008E1194"/>
    <w:rsid w:val="008E1310"/>
    <w:rsid w:val="008E2546"/>
    <w:rsid w:val="008E2A82"/>
    <w:rsid w:val="008E32ED"/>
    <w:rsid w:val="008E338E"/>
    <w:rsid w:val="008E40C8"/>
    <w:rsid w:val="008E4161"/>
    <w:rsid w:val="008E4834"/>
    <w:rsid w:val="008E49D8"/>
    <w:rsid w:val="008E4BAF"/>
    <w:rsid w:val="008E4D72"/>
    <w:rsid w:val="008E4DA9"/>
    <w:rsid w:val="008E50FF"/>
    <w:rsid w:val="008E56AF"/>
    <w:rsid w:val="008E577B"/>
    <w:rsid w:val="008E5829"/>
    <w:rsid w:val="008E603B"/>
    <w:rsid w:val="008E65FF"/>
    <w:rsid w:val="008E7474"/>
    <w:rsid w:val="008E77BF"/>
    <w:rsid w:val="008E790B"/>
    <w:rsid w:val="008E7B08"/>
    <w:rsid w:val="008E7D3C"/>
    <w:rsid w:val="008F039A"/>
    <w:rsid w:val="008F146A"/>
    <w:rsid w:val="008F1715"/>
    <w:rsid w:val="008F1C8A"/>
    <w:rsid w:val="008F1E95"/>
    <w:rsid w:val="008F2013"/>
    <w:rsid w:val="008F425B"/>
    <w:rsid w:val="008F4ED0"/>
    <w:rsid w:val="008F4F2C"/>
    <w:rsid w:val="008F52BC"/>
    <w:rsid w:val="008F61CB"/>
    <w:rsid w:val="008F6641"/>
    <w:rsid w:val="008F6A19"/>
    <w:rsid w:val="008F7282"/>
    <w:rsid w:val="008F743F"/>
    <w:rsid w:val="008F762B"/>
    <w:rsid w:val="00900182"/>
    <w:rsid w:val="00900234"/>
    <w:rsid w:val="00900A97"/>
    <w:rsid w:val="00900D53"/>
    <w:rsid w:val="009012E0"/>
    <w:rsid w:val="00901B36"/>
    <w:rsid w:val="00901C3D"/>
    <w:rsid w:val="00901D0A"/>
    <w:rsid w:val="00901DC4"/>
    <w:rsid w:val="00901F9F"/>
    <w:rsid w:val="009021FE"/>
    <w:rsid w:val="009022E3"/>
    <w:rsid w:val="009028B0"/>
    <w:rsid w:val="009037DF"/>
    <w:rsid w:val="00903D1C"/>
    <w:rsid w:val="00905008"/>
    <w:rsid w:val="0090529E"/>
    <w:rsid w:val="009052A7"/>
    <w:rsid w:val="009054CD"/>
    <w:rsid w:val="00905AB7"/>
    <w:rsid w:val="00906AFE"/>
    <w:rsid w:val="00906BE8"/>
    <w:rsid w:val="00906E22"/>
    <w:rsid w:val="00906EDA"/>
    <w:rsid w:val="0090702C"/>
    <w:rsid w:val="00907163"/>
    <w:rsid w:val="00907839"/>
    <w:rsid w:val="009079B4"/>
    <w:rsid w:val="0091071A"/>
    <w:rsid w:val="00910983"/>
    <w:rsid w:val="0091149D"/>
    <w:rsid w:val="00911DB6"/>
    <w:rsid w:val="0091205E"/>
    <w:rsid w:val="00913773"/>
    <w:rsid w:val="009140FF"/>
    <w:rsid w:val="009148F4"/>
    <w:rsid w:val="00914932"/>
    <w:rsid w:val="00915590"/>
    <w:rsid w:val="009156E0"/>
    <w:rsid w:val="00915FBA"/>
    <w:rsid w:val="00916163"/>
    <w:rsid w:val="00916812"/>
    <w:rsid w:val="00916AAB"/>
    <w:rsid w:val="0092051D"/>
    <w:rsid w:val="00920B77"/>
    <w:rsid w:val="00920C51"/>
    <w:rsid w:val="00920D31"/>
    <w:rsid w:val="0092244D"/>
    <w:rsid w:val="00923427"/>
    <w:rsid w:val="009239A2"/>
    <w:rsid w:val="0092408A"/>
    <w:rsid w:val="00924B6C"/>
    <w:rsid w:val="00924C30"/>
    <w:rsid w:val="00925514"/>
    <w:rsid w:val="00925531"/>
    <w:rsid w:val="009258F3"/>
    <w:rsid w:val="0092657F"/>
    <w:rsid w:val="009269AB"/>
    <w:rsid w:val="00927498"/>
    <w:rsid w:val="009278E0"/>
    <w:rsid w:val="00927A12"/>
    <w:rsid w:val="00927B71"/>
    <w:rsid w:val="009307EF"/>
    <w:rsid w:val="00930D45"/>
    <w:rsid w:val="00930F97"/>
    <w:rsid w:val="009315B4"/>
    <w:rsid w:val="00931947"/>
    <w:rsid w:val="0093195A"/>
    <w:rsid w:val="00931A53"/>
    <w:rsid w:val="00931B56"/>
    <w:rsid w:val="00931EAF"/>
    <w:rsid w:val="00932159"/>
    <w:rsid w:val="0093259B"/>
    <w:rsid w:val="00932A38"/>
    <w:rsid w:val="00932BEA"/>
    <w:rsid w:val="00932CA4"/>
    <w:rsid w:val="00932E92"/>
    <w:rsid w:val="00932FBD"/>
    <w:rsid w:val="00934073"/>
    <w:rsid w:val="0093433C"/>
    <w:rsid w:val="0093489E"/>
    <w:rsid w:val="00934BB5"/>
    <w:rsid w:val="00934F6D"/>
    <w:rsid w:val="0093580C"/>
    <w:rsid w:val="009358BF"/>
    <w:rsid w:val="0093592D"/>
    <w:rsid w:val="00935AD2"/>
    <w:rsid w:val="009366F6"/>
    <w:rsid w:val="00936D3A"/>
    <w:rsid w:val="00936F6C"/>
    <w:rsid w:val="009377BF"/>
    <w:rsid w:val="00940265"/>
    <w:rsid w:val="00940C54"/>
    <w:rsid w:val="009410B2"/>
    <w:rsid w:val="009413EF"/>
    <w:rsid w:val="00941513"/>
    <w:rsid w:val="00941734"/>
    <w:rsid w:val="009420D4"/>
    <w:rsid w:val="00942194"/>
    <w:rsid w:val="0094229B"/>
    <w:rsid w:val="00942C5C"/>
    <w:rsid w:val="00944C69"/>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523C"/>
    <w:rsid w:val="00955623"/>
    <w:rsid w:val="0095598E"/>
    <w:rsid w:val="00956117"/>
    <w:rsid w:val="00956320"/>
    <w:rsid w:val="009563AC"/>
    <w:rsid w:val="0095660B"/>
    <w:rsid w:val="009570B7"/>
    <w:rsid w:val="00960F74"/>
    <w:rsid w:val="00961161"/>
    <w:rsid w:val="00962088"/>
    <w:rsid w:val="009620D5"/>
    <w:rsid w:val="00962688"/>
    <w:rsid w:val="009630F4"/>
    <w:rsid w:val="009632A9"/>
    <w:rsid w:val="009638D3"/>
    <w:rsid w:val="0096397A"/>
    <w:rsid w:val="00964C64"/>
    <w:rsid w:val="00965EE8"/>
    <w:rsid w:val="00966116"/>
    <w:rsid w:val="009664A5"/>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CCF"/>
    <w:rsid w:val="0097366C"/>
    <w:rsid w:val="00973951"/>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2652"/>
    <w:rsid w:val="009833E3"/>
    <w:rsid w:val="009836FF"/>
    <w:rsid w:val="0098416D"/>
    <w:rsid w:val="00984DC0"/>
    <w:rsid w:val="00984E80"/>
    <w:rsid w:val="009855D9"/>
    <w:rsid w:val="00986405"/>
    <w:rsid w:val="00986427"/>
    <w:rsid w:val="00986A3F"/>
    <w:rsid w:val="009872E9"/>
    <w:rsid w:val="0098742D"/>
    <w:rsid w:val="00987BB0"/>
    <w:rsid w:val="00987D2B"/>
    <w:rsid w:val="00987DCD"/>
    <w:rsid w:val="009900B3"/>
    <w:rsid w:val="00991227"/>
    <w:rsid w:val="00991A8A"/>
    <w:rsid w:val="00992176"/>
    <w:rsid w:val="00992B74"/>
    <w:rsid w:val="00992C55"/>
    <w:rsid w:val="00992EF7"/>
    <w:rsid w:val="00993694"/>
    <w:rsid w:val="00993891"/>
    <w:rsid w:val="00993CFB"/>
    <w:rsid w:val="00994978"/>
    <w:rsid w:val="00994BF1"/>
    <w:rsid w:val="00994DFF"/>
    <w:rsid w:val="0099505A"/>
    <w:rsid w:val="00995531"/>
    <w:rsid w:val="0099560E"/>
    <w:rsid w:val="00996838"/>
    <w:rsid w:val="0099735F"/>
    <w:rsid w:val="00997746"/>
    <w:rsid w:val="009A0789"/>
    <w:rsid w:val="009A08D3"/>
    <w:rsid w:val="009A0C16"/>
    <w:rsid w:val="009A1063"/>
    <w:rsid w:val="009A11CA"/>
    <w:rsid w:val="009A13F4"/>
    <w:rsid w:val="009A14B7"/>
    <w:rsid w:val="009A1554"/>
    <w:rsid w:val="009A1648"/>
    <w:rsid w:val="009A1749"/>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191"/>
    <w:rsid w:val="009A7442"/>
    <w:rsid w:val="009A75E9"/>
    <w:rsid w:val="009B0C86"/>
    <w:rsid w:val="009B0F68"/>
    <w:rsid w:val="009B118F"/>
    <w:rsid w:val="009B165D"/>
    <w:rsid w:val="009B1ABB"/>
    <w:rsid w:val="009B1B95"/>
    <w:rsid w:val="009B1FBC"/>
    <w:rsid w:val="009B295C"/>
    <w:rsid w:val="009B2A30"/>
    <w:rsid w:val="009B321D"/>
    <w:rsid w:val="009B3281"/>
    <w:rsid w:val="009B3400"/>
    <w:rsid w:val="009B4294"/>
    <w:rsid w:val="009B42B0"/>
    <w:rsid w:val="009B607C"/>
    <w:rsid w:val="009B673D"/>
    <w:rsid w:val="009B74E9"/>
    <w:rsid w:val="009C00EA"/>
    <w:rsid w:val="009C05A7"/>
    <w:rsid w:val="009C0BF1"/>
    <w:rsid w:val="009C0DDC"/>
    <w:rsid w:val="009C10F9"/>
    <w:rsid w:val="009C13D9"/>
    <w:rsid w:val="009C158B"/>
    <w:rsid w:val="009C178C"/>
    <w:rsid w:val="009C17B0"/>
    <w:rsid w:val="009C28F6"/>
    <w:rsid w:val="009C33F2"/>
    <w:rsid w:val="009C40B6"/>
    <w:rsid w:val="009C4342"/>
    <w:rsid w:val="009C4885"/>
    <w:rsid w:val="009C61B4"/>
    <w:rsid w:val="009C7E94"/>
    <w:rsid w:val="009C7F29"/>
    <w:rsid w:val="009D066F"/>
    <w:rsid w:val="009D0A69"/>
    <w:rsid w:val="009D0B84"/>
    <w:rsid w:val="009D109A"/>
    <w:rsid w:val="009D2806"/>
    <w:rsid w:val="009D383F"/>
    <w:rsid w:val="009D4699"/>
    <w:rsid w:val="009D587C"/>
    <w:rsid w:val="009D58F2"/>
    <w:rsid w:val="009D60D3"/>
    <w:rsid w:val="009D6AED"/>
    <w:rsid w:val="009D75C5"/>
    <w:rsid w:val="009D75D6"/>
    <w:rsid w:val="009E00B6"/>
    <w:rsid w:val="009E07FD"/>
    <w:rsid w:val="009E0896"/>
    <w:rsid w:val="009E0BB1"/>
    <w:rsid w:val="009E10D1"/>
    <w:rsid w:val="009E1733"/>
    <w:rsid w:val="009E1B09"/>
    <w:rsid w:val="009E2369"/>
    <w:rsid w:val="009E278E"/>
    <w:rsid w:val="009E334D"/>
    <w:rsid w:val="009E370F"/>
    <w:rsid w:val="009E3F85"/>
    <w:rsid w:val="009E44B5"/>
    <w:rsid w:val="009E5542"/>
    <w:rsid w:val="009E5783"/>
    <w:rsid w:val="009E6793"/>
    <w:rsid w:val="009E68DE"/>
    <w:rsid w:val="009E6CEA"/>
    <w:rsid w:val="009E6FCB"/>
    <w:rsid w:val="009E7600"/>
    <w:rsid w:val="009E7E4B"/>
    <w:rsid w:val="009E7EB6"/>
    <w:rsid w:val="009F0629"/>
    <w:rsid w:val="009F071B"/>
    <w:rsid w:val="009F07A5"/>
    <w:rsid w:val="009F0916"/>
    <w:rsid w:val="009F0EC7"/>
    <w:rsid w:val="009F0F35"/>
    <w:rsid w:val="009F1146"/>
    <w:rsid w:val="009F1424"/>
    <w:rsid w:val="009F1A87"/>
    <w:rsid w:val="009F1DE8"/>
    <w:rsid w:val="009F27AF"/>
    <w:rsid w:val="009F2955"/>
    <w:rsid w:val="009F2ACB"/>
    <w:rsid w:val="009F2B86"/>
    <w:rsid w:val="009F3F3C"/>
    <w:rsid w:val="009F4FCA"/>
    <w:rsid w:val="009F5458"/>
    <w:rsid w:val="009F54D0"/>
    <w:rsid w:val="009F5B14"/>
    <w:rsid w:val="009F632E"/>
    <w:rsid w:val="009F6B64"/>
    <w:rsid w:val="009F6E64"/>
    <w:rsid w:val="009F708D"/>
    <w:rsid w:val="009F71D4"/>
    <w:rsid w:val="009F732B"/>
    <w:rsid w:val="009F73A6"/>
    <w:rsid w:val="009F7C6F"/>
    <w:rsid w:val="009F7C7D"/>
    <w:rsid w:val="00A00019"/>
    <w:rsid w:val="00A00E81"/>
    <w:rsid w:val="00A012D1"/>
    <w:rsid w:val="00A018B3"/>
    <w:rsid w:val="00A01AAD"/>
    <w:rsid w:val="00A01AC9"/>
    <w:rsid w:val="00A02E4E"/>
    <w:rsid w:val="00A036C4"/>
    <w:rsid w:val="00A040FE"/>
    <w:rsid w:val="00A04374"/>
    <w:rsid w:val="00A05B68"/>
    <w:rsid w:val="00A05CE1"/>
    <w:rsid w:val="00A05E0C"/>
    <w:rsid w:val="00A06167"/>
    <w:rsid w:val="00A06D52"/>
    <w:rsid w:val="00A07D88"/>
    <w:rsid w:val="00A10334"/>
    <w:rsid w:val="00A107A3"/>
    <w:rsid w:val="00A10AB2"/>
    <w:rsid w:val="00A10F8F"/>
    <w:rsid w:val="00A1166F"/>
    <w:rsid w:val="00A116A3"/>
    <w:rsid w:val="00A12AA4"/>
    <w:rsid w:val="00A133C0"/>
    <w:rsid w:val="00A13D31"/>
    <w:rsid w:val="00A14352"/>
    <w:rsid w:val="00A14502"/>
    <w:rsid w:val="00A15098"/>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817"/>
    <w:rsid w:val="00A2478A"/>
    <w:rsid w:val="00A2517C"/>
    <w:rsid w:val="00A25520"/>
    <w:rsid w:val="00A257AB"/>
    <w:rsid w:val="00A25907"/>
    <w:rsid w:val="00A25BBA"/>
    <w:rsid w:val="00A25D84"/>
    <w:rsid w:val="00A26C79"/>
    <w:rsid w:val="00A2734F"/>
    <w:rsid w:val="00A27815"/>
    <w:rsid w:val="00A27A6C"/>
    <w:rsid w:val="00A27C53"/>
    <w:rsid w:val="00A3123B"/>
    <w:rsid w:val="00A3191D"/>
    <w:rsid w:val="00A31E73"/>
    <w:rsid w:val="00A321B4"/>
    <w:rsid w:val="00A321BF"/>
    <w:rsid w:val="00A32465"/>
    <w:rsid w:val="00A326FA"/>
    <w:rsid w:val="00A32ABD"/>
    <w:rsid w:val="00A32C07"/>
    <w:rsid w:val="00A339D9"/>
    <w:rsid w:val="00A33A2C"/>
    <w:rsid w:val="00A33AFA"/>
    <w:rsid w:val="00A33DB2"/>
    <w:rsid w:val="00A34F02"/>
    <w:rsid w:val="00A35286"/>
    <w:rsid w:val="00A35999"/>
    <w:rsid w:val="00A35BE4"/>
    <w:rsid w:val="00A35CD0"/>
    <w:rsid w:val="00A368B0"/>
    <w:rsid w:val="00A40581"/>
    <w:rsid w:val="00A413F4"/>
    <w:rsid w:val="00A415BF"/>
    <w:rsid w:val="00A42270"/>
    <w:rsid w:val="00A4237C"/>
    <w:rsid w:val="00A424E4"/>
    <w:rsid w:val="00A429F8"/>
    <w:rsid w:val="00A43B69"/>
    <w:rsid w:val="00A44767"/>
    <w:rsid w:val="00A44A62"/>
    <w:rsid w:val="00A458F2"/>
    <w:rsid w:val="00A46044"/>
    <w:rsid w:val="00A4655E"/>
    <w:rsid w:val="00A46716"/>
    <w:rsid w:val="00A46F01"/>
    <w:rsid w:val="00A479AE"/>
    <w:rsid w:val="00A47C20"/>
    <w:rsid w:val="00A47DAB"/>
    <w:rsid w:val="00A50668"/>
    <w:rsid w:val="00A510AD"/>
    <w:rsid w:val="00A513C1"/>
    <w:rsid w:val="00A513ED"/>
    <w:rsid w:val="00A5156C"/>
    <w:rsid w:val="00A51651"/>
    <w:rsid w:val="00A5170C"/>
    <w:rsid w:val="00A51B7D"/>
    <w:rsid w:val="00A52284"/>
    <w:rsid w:val="00A5263A"/>
    <w:rsid w:val="00A52817"/>
    <w:rsid w:val="00A52CCB"/>
    <w:rsid w:val="00A5395E"/>
    <w:rsid w:val="00A53BE6"/>
    <w:rsid w:val="00A53F56"/>
    <w:rsid w:val="00A541FF"/>
    <w:rsid w:val="00A54430"/>
    <w:rsid w:val="00A55285"/>
    <w:rsid w:val="00A55A6E"/>
    <w:rsid w:val="00A56D9F"/>
    <w:rsid w:val="00A57037"/>
    <w:rsid w:val="00A5713C"/>
    <w:rsid w:val="00A57F13"/>
    <w:rsid w:val="00A602D2"/>
    <w:rsid w:val="00A606D3"/>
    <w:rsid w:val="00A61039"/>
    <w:rsid w:val="00A6146B"/>
    <w:rsid w:val="00A618D9"/>
    <w:rsid w:val="00A624F0"/>
    <w:rsid w:val="00A63257"/>
    <w:rsid w:val="00A63709"/>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5DB7"/>
    <w:rsid w:val="00A86F34"/>
    <w:rsid w:val="00A8708E"/>
    <w:rsid w:val="00A90DCC"/>
    <w:rsid w:val="00A90DE3"/>
    <w:rsid w:val="00A91F80"/>
    <w:rsid w:val="00A920DA"/>
    <w:rsid w:val="00A922F0"/>
    <w:rsid w:val="00A92795"/>
    <w:rsid w:val="00A92AB1"/>
    <w:rsid w:val="00A92C8A"/>
    <w:rsid w:val="00A93B43"/>
    <w:rsid w:val="00A93BC3"/>
    <w:rsid w:val="00A9418B"/>
    <w:rsid w:val="00A94A94"/>
    <w:rsid w:val="00A95102"/>
    <w:rsid w:val="00A95400"/>
    <w:rsid w:val="00A9632E"/>
    <w:rsid w:val="00A96C77"/>
    <w:rsid w:val="00A96D30"/>
    <w:rsid w:val="00AA0E19"/>
    <w:rsid w:val="00AA1BFD"/>
    <w:rsid w:val="00AA1CF8"/>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CFA"/>
    <w:rsid w:val="00AB3D5C"/>
    <w:rsid w:val="00AB4337"/>
    <w:rsid w:val="00AB4B1F"/>
    <w:rsid w:val="00AB6544"/>
    <w:rsid w:val="00AB6E43"/>
    <w:rsid w:val="00AB7315"/>
    <w:rsid w:val="00AB7818"/>
    <w:rsid w:val="00AC0012"/>
    <w:rsid w:val="00AC0ED5"/>
    <w:rsid w:val="00AC14C6"/>
    <w:rsid w:val="00AC1955"/>
    <w:rsid w:val="00AC21FE"/>
    <w:rsid w:val="00AC26BB"/>
    <w:rsid w:val="00AC290B"/>
    <w:rsid w:val="00AC294E"/>
    <w:rsid w:val="00AC29E6"/>
    <w:rsid w:val="00AC2B97"/>
    <w:rsid w:val="00AC357A"/>
    <w:rsid w:val="00AC36A8"/>
    <w:rsid w:val="00AC38F1"/>
    <w:rsid w:val="00AC4BEB"/>
    <w:rsid w:val="00AC4CC3"/>
    <w:rsid w:val="00AC537E"/>
    <w:rsid w:val="00AC554E"/>
    <w:rsid w:val="00AC761E"/>
    <w:rsid w:val="00AC7633"/>
    <w:rsid w:val="00AD0884"/>
    <w:rsid w:val="00AD0E12"/>
    <w:rsid w:val="00AD27E3"/>
    <w:rsid w:val="00AD27F1"/>
    <w:rsid w:val="00AD2D12"/>
    <w:rsid w:val="00AD2EFE"/>
    <w:rsid w:val="00AD34E0"/>
    <w:rsid w:val="00AD3A44"/>
    <w:rsid w:val="00AD3E40"/>
    <w:rsid w:val="00AD4157"/>
    <w:rsid w:val="00AD481E"/>
    <w:rsid w:val="00AD482B"/>
    <w:rsid w:val="00AD4B5C"/>
    <w:rsid w:val="00AD55CB"/>
    <w:rsid w:val="00AD5ABD"/>
    <w:rsid w:val="00AD5BE2"/>
    <w:rsid w:val="00AD6338"/>
    <w:rsid w:val="00AD6384"/>
    <w:rsid w:val="00AD63D1"/>
    <w:rsid w:val="00AD64E4"/>
    <w:rsid w:val="00AD65EF"/>
    <w:rsid w:val="00AD6687"/>
    <w:rsid w:val="00AD69F8"/>
    <w:rsid w:val="00AD6C83"/>
    <w:rsid w:val="00AD6EFD"/>
    <w:rsid w:val="00AD73CD"/>
    <w:rsid w:val="00AD73D4"/>
    <w:rsid w:val="00AD7C7C"/>
    <w:rsid w:val="00AD7FB4"/>
    <w:rsid w:val="00AE052C"/>
    <w:rsid w:val="00AE0F05"/>
    <w:rsid w:val="00AE12B3"/>
    <w:rsid w:val="00AE137D"/>
    <w:rsid w:val="00AE170C"/>
    <w:rsid w:val="00AE1829"/>
    <w:rsid w:val="00AE19DC"/>
    <w:rsid w:val="00AE225C"/>
    <w:rsid w:val="00AE254B"/>
    <w:rsid w:val="00AE26A6"/>
    <w:rsid w:val="00AE2C96"/>
    <w:rsid w:val="00AE36B7"/>
    <w:rsid w:val="00AE3815"/>
    <w:rsid w:val="00AE39AD"/>
    <w:rsid w:val="00AE4C50"/>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A8F"/>
    <w:rsid w:val="00AF51DB"/>
    <w:rsid w:val="00AF58C3"/>
    <w:rsid w:val="00AF6C9F"/>
    <w:rsid w:val="00AF779A"/>
    <w:rsid w:val="00AF7897"/>
    <w:rsid w:val="00AF7D59"/>
    <w:rsid w:val="00AF7F81"/>
    <w:rsid w:val="00B00448"/>
    <w:rsid w:val="00B00494"/>
    <w:rsid w:val="00B00889"/>
    <w:rsid w:val="00B009C5"/>
    <w:rsid w:val="00B00FEB"/>
    <w:rsid w:val="00B017C6"/>
    <w:rsid w:val="00B0228E"/>
    <w:rsid w:val="00B0309B"/>
    <w:rsid w:val="00B0375D"/>
    <w:rsid w:val="00B04608"/>
    <w:rsid w:val="00B0578D"/>
    <w:rsid w:val="00B058E9"/>
    <w:rsid w:val="00B05BEE"/>
    <w:rsid w:val="00B06A7E"/>
    <w:rsid w:val="00B07038"/>
    <w:rsid w:val="00B07624"/>
    <w:rsid w:val="00B0785B"/>
    <w:rsid w:val="00B0791B"/>
    <w:rsid w:val="00B10292"/>
    <w:rsid w:val="00B106C3"/>
    <w:rsid w:val="00B10863"/>
    <w:rsid w:val="00B112A4"/>
    <w:rsid w:val="00B11629"/>
    <w:rsid w:val="00B1225F"/>
    <w:rsid w:val="00B126B4"/>
    <w:rsid w:val="00B127DF"/>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5D89"/>
    <w:rsid w:val="00B25D97"/>
    <w:rsid w:val="00B25E98"/>
    <w:rsid w:val="00B262CF"/>
    <w:rsid w:val="00B26D4D"/>
    <w:rsid w:val="00B26FEE"/>
    <w:rsid w:val="00B2778D"/>
    <w:rsid w:val="00B30616"/>
    <w:rsid w:val="00B3122D"/>
    <w:rsid w:val="00B31DFC"/>
    <w:rsid w:val="00B31FA0"/>
    <w:rsid w:val="00B32669"/>
    <w:rsid w:val="00B32BAA"/>
    <w:rsid w:val="00B32CAC"/>
    <w:rsid w:val="00B334AE"/>
    <w:rsid w:val="00B33B46"/>
    <w:rsid w:val="00B34034"/>
    <w:rsid w:val="00B341D3"/>
    <w:rsid w:val="00B34324"/>
    <w:rsid w:val="00B345E4"/>
    <w:rsid w:val="00B34A0B"/>
    <w:rsid w:val="00B35EEC"/>
    <w:rsid w:val="00B362F3"/>
    <w:rsid w:val="00B3636E"/>
    <w:rsid w:val="00B36ACC"/>
    <w:rsid w:val="00B376EE"/>
    <w:rsid w:val="00B40AFB"/>
    <w:rsid w:val="00B41212"/>
    <w:rsid w:val="00B43916"/>
    <w:rsid w:val="00B43A23"/>
    <w:rsid w:val="00B43D40"/>
    <w:rsid w:val="00B44F40"/>
    <w:rsid w:val="00B45BD4"/>
    <w:rsid w:val="00B460C1"/>
    <w:rsid w:val="00B46EE2"/>
    <w:rsid w:val="00B477CF"/>
    <w:rsid w:val="00B47EA7"/>
    <w:rsid w:val="00B47EAD"/>
    <w:rsid w:val="00B50866"/>
    <w:rsid w:val="00B50C69"/>
    <w:rsid w:val="00B50CD5"/>
    <w:rsid w:val="00B50EAB"/>
    <w:rsid w:val="00B519E8"/>
    <w:rsid w:val="00B519FE"/>
    <w:rsid w:val="00B51DEB"/>
    <w:rsid w:val="00B520CE"/>
    <w:rsid w:val="00B53182"/>
    <w:rsid w:val="00B53227"/>
    <w:rsid w:val="00B53618"/>
    <w:rsid w:val="00B5408F"/>
    <w:rsid w:val="00B54CE0"/>
    <w:rsid w:val="00B54DFF"/>
    <w:rsid w:val="00B54F02"/>
    <w:rsid w:val="00B56681"/>
    <w:rsid w:val="00B56C0A"/>
    <w:rsid w:val="00B570DF"/>
    <w:rsid w:val="00B57951"/>
    <w:rsid w:val="00B57993"/>
    <w:rsid w:val="00B57AFD"/>
    <w:rsid w:val="00B601B4"/>
    <w:rsid w:val="00B607C4"/>
    <w:rsid w:val="00B60924"/>
    <w:rsid w:val="00B609A5"/>
    <w:rsid w:val="00B6186E"/>
    <w:rsid w:val="00B62156"/>
    <w:rsid w:val="00B62A78"/>
    <w:rsid w:val="00B633BF"/>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94B"/>
    <w:rsid w:val="00B76A44"/>
    <w:rsid w:val="00B76D8C"/>
    <w:rsid w:val="00B77074"/>
    <w:rsid w:val="00B77282"/>
    <w:rsid w:val="00B81273"/>
    <w:rsid w:val="00B81542"/>
    <w:rsid w:val="00B81860"/>
    <w:rsid w:val="00B825FE"/>
    <w:rsid w:val="00B8306D"/>
    <w:rsid w:val="00B83538"/>
    <w:rsid w:val="00B836A7"/>
    <w:rsid w:val="00B83D9E"/>
    <w:rsid w:val="00B84121"/>
    <w:rsid w:val="00B843A0"/>
    <w:rsid w:val="00B84A0E"/>
    <w:rsid w:val="00B85064"/>
    <w:rsid w:val="00B85409"/>
    <w:rsid w:val="00B85432"/>
    <w:rsid w:val="00B85618"/>
    <w:rsid w:val="00B85737"/>
    <w:rsid w:val="00B8582E"/>
    <w:rsid w:val="00B85927"/>
    <w:rsid w:val="00B85F97"/>
    <w:rsid w:val="00B861B3"/>
    <w:rsid w:val="00B86608"/>
    <w:rsid w:val="00B869CC"/>
    <w:rsid w:val="00B871FD"/>
    <w:rsid w:val="00B8726D"/>
    <w:rsid w:val="00B9046D"/>
    <w:rsid w:val="00B90EF1"/>
    <w:rsid w:val="00B9191E"/>
    <w:rsid w:val="00B919CE"/>
    <w:rsid w:val="00B91D15"/>
    <w:rsid w:val="00B91FA6"/>
    <w:rsid w:val="00B921D5"/>
    <w:rsid w:val="00B928DD"/>
    <w:rsid w:val="00B92DF9"/>
    <w:rsid w:val="00B937BC"/>
    <w:rsid w:val="00B942FF"/>
    <w:rsid w:val="00B944FE"/>
    <w:rsid w:val="00B94823"/>
    <w:rsid w:val="00B94A3D"/>
    <w:rsid w:val="00B94CFF"/>
    <w:rsid w:val="00B94E65"/>
    <w:rsid w:val="00B9578D"/>
    <w:rsid w:val="00B957A4"/>
    <w:rsid w:val="00B96489"/>
    <w:rsid w:val="00B96B76"/>
    <w:rsid w:val="00B970C3"/>
    <w:rsid w:val="00B9734C"/>
    <w:rsid w:val="00B979AD"/>
    <w:rsid w:val="00BA0330"/>
    <w:rsid w:val="00BA07F3"/>
    <w:rsid w:val="00BA0CF1"/>
    <w:rsid w:val="00BA12FE"/>
    <w:rsid w:val="00BA1313"/>
    <w:rsid w:val="00BA27CE"/>
    <w:rsid w:val="00BA315C"/>
    <w:rsid w:val="00BA4193"/>
    <w:rsid w:val="00BA4241"/>
    <w:rsid w:val="00BA4C1E"/>
    <w:rsid w:val="00BA4C8C"/>
    <w:rsid w:val="00BA4E4B"/>
    <w:rsid w:val="00BA578C"/>
    <w:rsid w:val="00BA583E"/>
    <w:rsid w:val="00BA59A3"/>
    <w:rsid w:val="00BA686D"/>
    <w:rsid w:val="00BA6DA1"/>
    <w:rsid w:val="00BA72E0"/>
    <w:rsid w:val="00BA774D"/>
    <w:rsid w:val="00BB0024"/>
    <w:rsid w:val="00BB00B5"/>
    <w:rsid w:val="00BB038A"/>
    <w:rsid w:val="00BB0811"/>
    <w:rsid w:val="00BB0A3C"/>
    <w:rsid w:val="00BB12FB"/>
    <w:rsid w:val="00BB1493"/>
    <w:rsid w:val="00BB1745"/>
    <w:rsid w:val="00BB1BC0"/>
    <w:rsid w:val="00BB1D6B"/>
    <w:rsid w:val="00BB1F26"/>
    <w:rsid w:val="00BB2E06"/>
    <w:rsid w:val="00BB2F41"/>
    <w:rsid w:val="00BB38E0"/>
    <w:rsid w:val="00BB3AF8"/>
    <w:rsid w:val="00BB4444"/>
    <w:rsid w:val="00BB4682"/>
    <w:rsid w:val="00BB4732"/>
    <w:rsid w:val="00BB498F"/>
    <w:rsid w:val="00BB4F5D"/>
    <w:rsid w:val="00BB57C6"/>
    <w:rsid w:val="00BB5AD1"/>
    <w:rsid w:val="00BB6197"/>
    <w:rsid w:val="00BB660B"/>
    <w:rsid w:val="00BB68D6"/>
    <w:rsid w:val="00BB73A5"/>
    <w:rsid w:val="00BB7B4B"/>
    <w:rsid w:val="00BC08EF"/>
    <w:rsid w:val="00BC0CCE"/>
    <w:rsid w:val="00BC1614"/>
    <w:rsid w:val="00BC1617"/>
    <w:rsid w:val="00BC1628"/>
    <w:rsid w:val="00BC1940"/>
    <w:rsid w:val="00BC196A"/>
    <w:rsid w:val="00BC439A"/>
    <w:rsid w:val="00BC47FB"/>
    <w:rsid w:val="00BC48DA"/>
    <w:rsid w:val="00BC4954"/>
    <w:rsid w:val="00BC4B86"/>
    <w:rsid w:val="00BC4CF3"/>
    <w:rsid w:val="00BC6CC1"/>
    <w:rsid w:val="00BC723F"/>
    <w:rsid w:val="00BC72DD"/>
    <w:rsid w:val="00BC7442"/>
    <w:rsid w:val="00BD0970"/>
    <w:rsid w:val="00BD0E88"/>
    <w:rsid w:val="00BD111C"/>
    <w:rsid w:val="00BD15A2"/>
    <w:rsid w:val="00BD1AD9"/>
    <w:rsid w:val="00BD1DD8"/>
    <w:rsid w:val="00BD1EFE"/>
    <w:rsid w:val="00BD20EA"/>
    <w:rsid w:val="00BD2B7A"/>
    <w:rsid w:val="00BD2C3A"/>
    <w:rsid w:val="00BD3074"/>
    <w:rsid w:val="00BD345F"/>
    <w:rsid w:val="00BD3C98"/>
    <w:rsid w:val="00BD3F3F"/>
    <w:rsid w:val="00BD470B"/>
    <w:rsid w:val="00BD47D0"/>
    <w:rsid w:val="00BD4D3F"/>
    <w:rsid w:val="00BD560C"/>
    <w:rsid w:val="00BD5901"/>
    <w:rsid w:val="00BD5A4C"/>
    <w:rsid w:val="00BD639C"/>
    <w:rsid w:val="00BD6B1F"/>
    <w:rsid w:val="00BD6B42"/>
    <w:rsid w:val="00BD6B89"/>
    <w:rsid w:val="00BD6D03"/>
    <w:rsid w:val="00BD7538"/>
    <w:rsid w:val="00BE071C"/>
    <w:rsid w:val="00BE0AD0"/>
    <w:rsid w:val="00BE1EB6"/>
    <w:rsid w:val="00BE2748"/>
    <w:rsid w:val="00BE28A1"/>
    <w:rsid w:val="00BE2C39"/>
    <w:rsid w:val="00BE3877"/>
    <w:rsid w:val="00BE3ADD"/>
    <w:rsid w:val="00BE3BC0"/>
    <w:rsid w:val="00BE3D8E"/>
    <w:rsid w:val="00BE413A"/>
    <w:rsid w:val="00BE46A2"/>
    <w:rsid w:val="00BE48A7"/>
    <w:rsid w:val="00BE4D92"/>
    <w:rsid w:val="00BE5497"/>
    <w:rsid w:val="00BE614A"/>
    <w:rsid w:val="00BE6859"/>
    <w:rsid w:val="00BE7C33"/>
    <w:rsid w:val="00BF0DF3"/>
    <w:rsid w:val="00BF18A1"/>
    <w:rsid w:val="00BF1E53"/>
    <w:rsid w:val="00BF2520"/>
    <w:rsid w:val="00BF2523"/>
    <w:rsid w:val="00BF3292"/>
    <w:rsid w:val="00BF3932"/>
    <w:rsid w:val="00BF3AD6"/>
    <w:rsid w:val="00BF3C98"/>
    <w:rsid w:val="00BF3D57"/>
    <w:rsid w:val="00BF4A7A"/>
    <w:rsid w:val="00BF5141"/>
    <w:rsid w:val="00BF5C26"/>
    <w:rsid w:val="00BF5E36"/>
    <w:rsid w:val="00BF6AF9"/>
    <w:rsid w:val="00BF7B9C"/>
    <w:rsid w:val="00BF7D58"/>
    <w:rsid w:val="00C006BD"/>
    <w:rsid w:val="00C00913"/>
    <w:rsid w:val="00C00A90"/>
    <w:rsid w:val="00C01AC4"/>
    <w:rsid w:val="00C01C59"/>
    <w:rsid w:val="00C021DE"/>
    <w:rsid w:val="00C02459"/>
    <w:rsid w:val="00C02587"/>
    <w:rsid w:val="00C02A4C"/>
    <w:rsid w:val="00C02FA0"/>
    <w:rsid w:val="00C0328E"/>
    <w:rsid w:val="00C03C88"/>
    <w:rsid w:val="00C03F89"/>
    <w:rsid w:val="00C0461C"/>
    <w:rsid w:val="00C04A7E"/>
    <w:rsid w:val="00C04F84"/>
    <w:rsid w:val="00C05688"/>
    <w:rsid w:val="00C0576A"/>
    <w:rsid w:val="00C065B8"/>
    <w:rsid w:val="00C06764"/>
    <w:rsid w:val="00C0775A"/>
    <w:rsid w:val="00C07CA2"/>
    <w:rsid w:val="00C07F2C"/>
    <w:rsid w:val="00C11FAD"/>
    <w:rsid w:val="00C12425"/>
    <w:rsid w:val="00C129F0"/>
    <w:rsid w:val="00C12D99"/>
    <w:rsid w:val="00C1344C"/>
    <w:rsid w:val="00C1409A"/>
    <w:rsid w:val="00C1476B"/>
    <w:rsid w:val="00C14A62"/>
    <w:rsid w:val="00C14D7C"/>
    <w:rsid w:val="00C15884"/>
    <w:rsid w:val="00C1603C"/>
    <w:rsid w:val="00C1631D"/>
    <w:rsid w:val="00C16468"/>
    <w:rsid w:val="00C1694D"/>
    <w:rsid w:val="00C1696A"/>
    <w:rsid w:val="00C16ACE"/>
    <w:rsid w:val="00C2004D"/>
    <w:rsid w:val="00C20875"/>
    <w:rsid w:val="00C20BA8"/>
    <w:rsid w:val="00C20DBE"/>
    <w:rsid w:val="00C20F4D"/>
    <w:rsid w:val="00C21A53"/>
    <w:rsid w:val="00C222B6"/>
    <w:rsid w:val="00C229F4"/>
    <w:rsid w:val="00C22B29"/>
    <w:rsid w:val="00C23ACC"/>
    <w:rsid w:val="00C23EC6"/>
    <w:rsid w:val="00C24250"/>
    <w:rsid w:val="00C24A35"/>
    <w:rsid w:val="00C24E39"/>
    <w:rsid w:val="00C25386"/>
    <w:rsid w:val="00C2547C"/>
    <w:rsid w:val="00C2678C"/>
    <w:rsid w:val="00C272C2"/>
    <w:rsid w:val="00C27BB7"/>
    <w:rsid w:val="00C30112"/>
    <w:rsid w:val="00C31316"/>
    <w:rsid w:val="00C3151F"/>
    <w:rsid w:val="00C31D68"/>
    <w:rsid w:val="00C32555"/>
    <w:rsid w:val="00C33683"/>
    <w:rsid w:val="00C33F9C"/>
    <w:rsid w:val="00C34EDA"/>
    <w:rsid w:val="00C354AF"/>
    <w:rsid w:val="00C36092"/>
    <w:rsid w:val="00C36401"/>
    <w:rsid w:val="00C36892"/>
    <w:rsid w:val="00C37309"/>
    <w:rsid w:val="00C377CF"/>
    <w:rsid w:val="00C37ECE"/>
    <w:rsid w:val="00C40046"/>
    <w:rsid w:val="00C40252"/>
    <w:rsid w:val="00C40638"/>
    <w:rsid w:val="00C40F5F"/>
    <w:rsid w:val="00C4107F"/>
    <w:rsid w:val="00C412B4"/>
    <w:rsid w:val="00C41727"/>
    <w:rsid w:val="00C41A09"/>
    <w:rsid w:val="00C41CE1"/>
    <w:rsid w:val="00C42242"/>
    <w:rsid w:val="00C427E7"/>
    <w:rsid w:val="00C4297B"/>
    <w:rsid w:val="00C44006"/>
    <w:rsid w:val="00C441FC"/>
    <w:rsid w:val="00C443AB"/>
    <w:rsid w:val="00C4483F"/>
    <w:rsid w:val="00C4487B"/>
    <w:rsid w:val="00C44CD6"/>
    <w:rsid w:val="00C457BD"/>
    <w:rsid w:val="00C45EC6"/>
    <w:rsid w:val="00C47A70"/>
    <w:rsid w:val="00C50275"/>
    <w:rsid w:val="00C50F87"/>
    <w:rsid w:val="00C52741"/>
    <w:rsid w:val="00C52ACF"/>
    <w:rsid w:val="00C53145"/>
    <w:rsid w:val="00C53A5A"/>
    <w:rsid w:val="00C53BBC"/>
    <w:rsid w:val="00C54A98"/>
    <w:rsid w:val="00C54C99"/>
    <w:rsid w:val="00C54DE2"/>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D23"/>
    <w:rsid w:val="00C704BF"/>
    <w:rsid w:val="00C70652"/>
    <w:rsid w:val="00C70977"/>
    <w:rsid w:val="00C711F5"/>
    <w:rsid w:val="00C714A4"/>
    <w:rsid w:val="00C7157F"/>
    <w:rsid w:val="00C716BC"/>
    <w:rsid w:val="00C719C6"/>
    <w:rsid w:val="00C71B86"/>
    <w:rsid w:val="00C72561"/>
    <w:rsid w:val="00C7259B"/>
    <w:rsid w:val="00C72695"/>
    <w:rsid w:val="00C72726"/>
    <w:rsid w:val="00C73839"/>
    <w:rsid w:val="00C73883"/>
    <w:rsid w:val="00C74C6F"/>
    <w:rsid w:val="00C74DAC"/>
    <w:rsid w:val="00C756D6"/>
    <w:rsid w:val="00C75D33"/>
    <w:rsid w:val="00C76523"/>
    <w:rsid w:val="00C76577"/>
    <w:rsid w:val="00C7675C"/>
    <w:rsid w:val="00C77040"/>
    <w:rsid w:val="00C77184"/>
    <w:rsid w:val="00C774D5"/>
    <w:rsid w:val="00C77C01"/>
    <w:rsid w:val="00C77D78"/>
    <w:rsid w:val="00C800D3"/>
    <w:rsid w:val="00C81362"/>
    <w:rsid w:val="00C81620"/>
    <w:rsid w:val="00C81637"/>
    <w:rsid w:val="00C81D35"/>
    <w:rsid w:val="00C82226"/>
    <w:rsid w:val="00C8279B"/>
    <w:rsid w:val="00C83721"/>
    <w:rsid w:val="00C83C2B"/>
    <w:rsid w:val="00C85194"/>
    <w:rsid w:val="00C8540F"/>
    <w:rsid w:val="00C857B1"/>
    <w:rsid w:val="00C85AE2"/>
    <w:rsid w:val="00C86282"/>
    <w:rsid w:val="00C864FA"/>
    <w:rsid w:val="00C870EE"/>
    <w:rsid w:val="00C87B43"/>
    <w:rsid w:val="00C901C4"/>
    <w:rsid w:val="00C90257"/>
    <w:rsid w:val="00C9036A"/>
    <w:rsid w:val="00C9049B"/>
    <w:rsid w:val="00C90C75"/>
    <w:rsid w:val="00C90DE3"/>
    <w:rsid w:val="00C90F4F"/>
    <w:rsid w:val="00C910F7"/>
    <w:rsid w:val="00C915D7"/>
    <w:rsid w:val="00C91AA1"/>
    <w:rsid w:val="00C92554"/>
    <w:rsid w:val="00C93489"/>
    <w:rsid w:val="00C943B4"/>
    <w:rsid w:val="00C94462"/>
    <w:rsid w:val="00C95977"/>
    <w:rsid w:val="00C964C4"/>
    <w:rsid w:val="00C9653D"/>
    <w:rsid w:val="00C96803"/>
    <w:rsid w:val="00C974F5"/>
    <w:rsid w:val="00C9751D"/>
    <w:rsid w:val="00C97A22"/>
    <w:rsid w:val="00C97A8D"/>
    <w:rsid w:val="00CA075C"/>
    <w:rsid w:val="00CA0BAD"/>
    <w:rsid w:val="00CA141E"/>
    <w:rsid w:val="00CA143F"/>
    <w:rsid w:val="00CA2A45"/>
    <w:rsid w:val="00CA3ABE"/>
    <w:rsid w:val="00CA4B64"/>
    <w:rsid w:val="00CA4FE1"/>
    <w:rsid w:val="00CA52EE"/>
    <w:rsid w:val="00CA54C1"/>
    <w:rsid w:val="00CA56E6"/>
    <w:rsid w:val="00CA7176"/>
    <w:rsid w:val="00CA766B"/>
    <w:rsid w:val="00CA76A8"/>
    <w:rsid w:val="00CB0616"/>
    <w:rsid w:val="00CB0D8C"/>
    <w:rsid w:val="00CB0E4A"/>
    <w:rsid w:val="00CB10D7"/>
    <w:rsid w:val="00CB12DC"/>
    <w:rsid w:val="00CB1D50"/>
    <w:rsid w:val="00CB2756"/>
    <w:rsid w:val="00CB2A2D"/>
    <w:rsid w:val="00CB2ED4"/>
    <w:rsid w:val="00CB305A"/>
    <w:rsid w:val="00CB3424"/>
    <w:rsid w:val="00CB3F01"/>
    <w:rsid w:val="00CB41D2"/>
    <w:rsid w:val="00CB44FC"/>
    <w:rsid w:val="00CB4D4C"/>
    <w:rsid w:val="00CB59AF"/>
    <w:rsid w:val="00CB601B"/>
    <w:rsid w:val="00CB616A"/>
    <w:rsid w:val="00CB6609"/>
    <w:rsid w:val="00CB67F7"/>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57D"/>
    <w:rsid w:val="00CC47CB"/>
    <w:rsid w:val="00CC5526"/>
    <w:rsid w:val="00CC57A6"/>
    <w:rsid w:val="00CC6599"/>
    <w:rsid w:val="00CC67C7"/>
    <w:rsid w:val="00CC69DD"/>
    <w:rsid w:val="00CC6C65"/>
    <w:rsid w:val="00CC73E4"/>
    <w:rsid w:val="00CC76CC"/>
    <w:rsid w:val="00CC7E4D"/>
    <w:rsid w:val="00CC7F3C"/>
    <w:rsid w:val="00CD0372"/>
    <w:rsid w:val="00CD0AAB"/>
    <w:rsid w:val="00CD0C6E"/>
    <w:rsid w:val="00CD0EE2"/>
    <w:rsid w:val="00CD101F"/>
    <w:rsid w:val="00CD114D"/>
    <w:rsid w:val="00CD1AA3"/>
    <w:rsid w:val="00CD1D4A"/>
    <w:rsid w:val="00CD2194"/>
    <w:rsid w:val="00CD3634"/>
    <w:rsid w:val="00CD3985"/>
    <w:rsid w:val="00CD3DF8"/>
    <w:rsid w:val="00CD4E65"/>
    <w:rsid w:val="00CD4EA0"/>
    <w:rsid w:val="00CD541F"/>
    <w:rsid w:val="00CD5445"/>
    <w:rsid w:val="00CD593E"/>
    <w:rsid w:val="00CD59FF"/>
    <w:rsid w:val="00CD5A1B"/>
    <w:rsid w:val="00CD6598"/>
    <w:rsid w:val="00CD6E9F"/>
    <w:rsid w:val="00CD702B"/>
    <w:rsid w:val="00CD71B8"/>
    <w:rsid w:val="00CE0545"/>
    <w:rsid w:val="00CE05B5"/>
    <w:rsid w:val="00CE0A84"/>
    <w:rsid w:val="00CE171E"/>
    <w:rsid w:val="00CE1B64"/>
    <w:rsid w:val="00CE366C"/>
    <w:rsid w:val="00CE388B"/>
    <w:rsid w:val="00CE4E39"/>
    <w:rsid w:val="00CE51CC"/>
    <w:rsid w:val="00CE530E"/>
    <w:rsid w:val="00CE5468"/>
    <w:rsid w:val="00CE57D1"/>
    <w:rsid w:val="00CE5849"/>
    <w:rsid w:val="00CE65FC"/>
    <w:rsid w:val="00CE6672"/>
    <w:rsid w:val="00CE6AE0"/>
    <w:rsid w:val="00CE6F38"/>
    <w:rsid w:val="00CE73F0"/>
    <w:rsid w:val="00CE75CD"/>
    <w:rsid w:val="00CE7998"/>
    <w:rsid w:val="00CE7CFD"/>
    <w:rsid w:val="00CF0D6F"/>
    <w:rsid w:val="00CF0E2F"/>
    <w:rsid w:val="00CF120A"/>
    <w:rsid w:val="00CF17D5"/>
    <w:rsid w:val="00CF1A6D"/>
    <w:rsid w:val="00CF25EC"/>
    <w:rsid w:val="00CF33DA"/>
    <w:rsid w:val="00CF369C"/>
    <w:rsid w:val="00CF396B"/>
    <w:rsid w:val="00CF44CF"/>
    <w:rsid w:val="00CF4B3A"/>
    <w:rsid w:val="00CF4D02"/>
    <w:rsid w:val="00CF60C0"/>
    <w:rsid w:val="00CF6608"/>
    <w:rsid w:val="00CF6FB9"/>
    <w:rsid w:val="00CF7228"/>
    <w:rsid w:val="00D005C8"/>
    <w:rsid w:val="00D00792"/>
    <w:rsid w:val="00D00EB7"/>
    <w:rsid w:val="00D011DD"/>
    <w:rsid w:val="00D01A80"/>
    <w:rsid w:val="00D01B74"/>
    <w:rsid w:val="00D01C53"/>
    <w:rsid w:val="00D01E4F"/>
    <w:rsid w:val="00D03119"/>
    <w:rsid w:val="00D047A1"/>
    <w:rsid w:val="00D0546D"/>
    <w:rsid w:val="00D05658"/>
    <w:rsid w:val="00D0587F"/>
    <w:rsid w:val="00D05C8A"/>
    <w:rsid w:val="00D0600A"/>
    <w:rsid w:val="00D06AF4"/>
    <w:rsid w:val="00D07631"/>
    <w:rsid w:val="00D07972"/>
    <w:rsid w:val="00D10015"/>
    <w:rsid w:val="00D1044C"/>
    <w:rsid w:val="00D112B3"/>
    <w:rsid w:val="00D11485"/>
    <w:rsid w:val="00D11641"/>
    <w:rsid w:val="00D12021"/>
    <w:rsid w:val="00D1377A"/>
    <w:rsid w:val="00D14D74"/>
    <w:rsid w:val="00D1555E"/>
    <w:rsid w:val="00D15E08"/>
    <w:rsid w:val="00D161CA"/>
    <w:rsid w:val="00D1665D"/>
    <w:rsid w:val="00D16679"/>
    <w:rsid w:val="00D168F8"/>
    <w:rsid w:val="00D16B2D"/>
    <w:rsid w:val="00D2030A"/>
    <w:rsid w:val="00D203A6"/>
    <w:rsid w:val="00D20744"/>
    <w:rsid w:val="00D21A6B"/>
    <w:rsid w:val="00D21B61"/>
    <w:rsid w:val="00D21C86"/>
    <w:rsid w:val="00D2240A"/>
    <w:rsid w:val="00D244E0"/>
    <w:rsid w:val="00D245E8"/>
    <w:rsid w:val="00D247DA"/>
    <w:rsid w:val="00D24854"/>
    <w:rsid w:val="00D24F84"/>
    <w:rsid w:val="00D25463"/>
    <w:rsid w:val="00D254CD"/>
    <w:rsid w:val="00D26340"/>
    <w:rsid w:val="00D26AE7"/>
    <w:rsid w:val="00D26F75"/>
    <w:rsid w:val="00D27611"/>
    <w:rsid w:val="00D27BEF"/>
    <w:rsid w:val="00D27CC6"/>
    <w:rsid w:val="00D30958"/>
    <w:rsid w:val="00D30C12"/>
    <w:rsid w:val="00D31940"/>
    <w:rsid w:val="00D32743"/>
    <w:rsid w:val="00D3370A"/>
    <w:rsid w:val="00D339DD"/>
    <w:rsid w:val="00D3416F"/>
    <w:rsid w:val="00D3479F"/>
    <w:rsid w:val="00D348DA"/>
    <w:rsid w:val="00D34980"/>
    <w:rsid w:val="00D34A8C"/>
    <w:rsid w:val="00D3556C"/>
    <w:rsid w:val="00D35A58"/>
    <w:rsid w:val="00D3623C"/>
    <w:rsid w:val="00D3697E"/>
    <w:rsid w:val="00D400AE"/>
    <w:rsid w:val="00D40908"/>
    <w:rsid w:val="00D40AC8"/>
    <w:rsid w:val="00D40DD6"/>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50067"/>
    <w:rsid w:val="00D5068D"/>
    <w:rsid w:val="00D518C8"/>
    <w:rsid w:val="00D51E99"/>
    <w:rsid w:val="00D52025"/>
    <w:rsid w:val="00D52776"/>
    <w:rsid w:val="00D52A63"/>
    <w:rsid w:val="00D52E63"/>
    <w:rsid w:val="00D53476"/>
    <w:rsid w:val="00D536D6"/>
    <w:rsid w:val="00D53FDD"/>
    <w:rsid w:val="00D54606"/>
    <w:rsid w:val="00D54738"/>
    <w:rsid w:val="00D54D41"/>
    <w:rsid w:val="00D54EA7"/>
    <w:rsid w:val="00D54EFA"/>
    <w:rsid w:val="00D54FE3"/>
    <w:rsid w:val="00D55CB0"/>
    <w:rsid w:val="00D56086"/>
    <w:rsid w:val="00D56A9F"/>
    <w:rsid w:val="00D56AFC"/>
    <w:rsid w:val="00D56BC6"/>
    <w:rsid w:val="00D56E25"/>
    <w:rsid w:val="00D57F2E"/>
    <w:rsid w:val="00D60760"/>
    <w:rsid w:val="00D6090C"/>
    <w:rsid w:val="00D60B20"/>
    <w:rsid w:val="00D60FEE"/>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FC"/>
    <w:rsid w:val="00D66D78"/>
    <w:rsid w:val="00D66FA7"/>
    <w:rsid w:val="00D6777A"/>
    <w:rsid w:val="00D67FEC"/>
    <w:rsid w:val="00D7080B"/>
    <w:rsid w:val="00D70E3C"/>
    <w:rsid w:val="00D7126E"/>
    <w:rsid w:val="00D71B57"/>
    <w:rsid w:val="00D71E8A"/>
    <w:rsid w:val="00D72300"/>
    <w:rsid w:val="00D723E0"/>
    <w:rsid w:val="00D72C9A"/>
    <w:rsid w:val="00D72D3A"/>
    <w:rsid w:val="00D73067"/>
    <w:rsid w:val="00D74AB6"/>
    <w:rsid w:val="00D759D1"/>
    <w:rsid w:val="00D75A5F"/>
    <w:rsid w:val="00D76C05"/>
    <w:rsid w:val="00D77720"/>
    <w:rsid w:val="00D77B9F"/>
    <w:rsid w:val="00D77E80"/>
    <w:rsid w:val="00D80698"/>
    <w:rsid w:val="00D81134"/>
    <w:rsid w:val="00D81256"/>
    <w:rsid w:val="00D812AB"/>
    <w:rsid w:val="00D814AA"/>
    <w:rsid w:val="00D81540"/>
    <w:rsid w:val="00D81C50"/>
    <w:rsid w:val="00D81E2F"/>
    <w:rsid w:val="00D82C82"/>
    <w:rsid w:val="00D82F91"/>
    <w:rsid w:val="00D83106"/>
    <w:rsid w:val="00D83A77"/>
    <w:rsid w:val="00D84136"/>
    <w:rsid w:val="00D8477D"/>
    <w:rsid w:val="00D84A08"/>
    <w:rsid w:val="00D85472"/>
    <w:rsid w:val="00D85824"/>
    <w:rsid w:val="00D85AE8"/>
    <w:rsid w:val="00D85B80"/>
    <w:rsid w:val="00D85C2D"/>
    <w:rsid w:val="00D85CAB"/>
    <w:rsid w:val="00D85F1E"/>
    <w:rsid w:val="00D864D5"/>
    <w:rsid w:val="00D87685"/>
    <w:rsid w:val="00D9023E"/>
    <w:rsid w:val="00D90503"/>
    <w:rsid w:val="00D908F1"/>
    <w:rsid w:val="00D90A68"/>
    <w:rsid w:val="00D920CE"/>
    <w:rsid w:val="00D933AE"/>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AC5"/>
    <w:rsid w:val="00DA0F97"/>
    <w:rsid w:val="00DA12C1"/>
    <w:rsid w:val="00DA13B3"/>
    <w:rsid w:val="00DA19BD"/>
    <w:rsid w:val="00DA2834"/>
    <w:rsid w:val="00DA3FAA"/>
    <w:rsid w:val="00DA4038"/>
    <w:rsid w:val="00DA4204"/>
    <w:rsid w:val="00DA47A3"/>
    <w:rsid w:val="00DA56C3"/>
    <w:rsid w:val="00DA57CD"/>
    <w:rsid w:val="00DA611B"/>
    <w:rsid w:val="00DA6AAD"/>
    <w:rsid w:val="00DA6BB6"/>
    <w:rsid w:val="00DA6C74"/>
    <w:rsid w:val="00DA7DE8"/>
    <w:rsid w:val="00DB0107"/>
    <w:rsid w:val="00DB06D0"/>
    <w:rsid w:val="00DB0B90"/>
    <w:rsid w:val="00DB1326"/>
    <w:rsid w:val="00DB17A7"/>
    <w:rsid w:val="00DB18C2"/>
    <w:rsid w:val="00DB21F2"/>
    <w:rsid w:val="00DB2A70"/>
    <w:rsid w:val="00DB31B0"/>
    <w:rsid w:val="00DB3F52"/>
    <w:rsid w:val="00DB4D7F"/>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2CD"/>
    <w:rsid w:val="00DC5582"/>
    <w:rsid w:val="00DC591E"/>
    <w:rsid w:val="00DC5D02"/>
    <w:rsid w:val="00DC6731"/>
    <w:rsid w:val="00DC6F5B"/>
    <w:rsid w:val="00DC7BE0"/>
    <w:rsid w:val="00DC7C6B"/>
    <w:rsid w:val="00DD0AE2"/>
    <w:rsid w:val="00DD1402"/>
    <w:rsid w:val="00DD1A67"/>
    <w:rsid w:val="00DD23C5"/>
    <w:rsid w:val="00DD24B7"/>
    <w:rsid w:val="00DD2822"/>
    <w:rsid w:val="00DD2C93"/>
    <w:rsid w:val="00DD2DFC"/>
    <w:rsid w:val="00DD2F4E"/>
    <w:rsid w:val="00DD3B9A"/>
    <w:rsid w:val="00DD4E0C"/>
    <w:rsid w:val="00DD52A7"/>
    <w:rsid w:val="00DD542D"/>
    <w:rsid w:val="00DD59E2"/>
    <w:rsid w:val="00DD60C7"/>
    <w:rsid w:val="00DD64D2"/>
    <w:rsid w:val="00DD65CF"/>
    <w:rsid w:val="00DD6CF3"/>
    <w:rsid w:val="00DD746B"/>
    <w:rsid w:val="00DD757F"/>
    <w:rsid w:val="00DD7F64"/>
    <w:rsid w:val="00DE0698"/>
    <w:rsid w:val="00DE0875"/>
    <w:rsid w:val="00DE0EEA"/>
    <w:rsid w:val="00DE1512"/>
    <w:rsid w:val="00DE2179"/>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4DCC"/>
    <w:rsid w:val="00DF5DA0"/>
    <w:rsid w:val="00DF7741"/>
    <w:rsid w:val="00DF7B30"/>
    <w:rsid w:val="00DF7B93"/>
    <w:rsid w:val="00DF7EF9"/>
    <w:rsid w:val="00E00401"/>
    <w:rsid w:val="00E013D2"/>
    <w:rsid w:val="00E0173A"/>
    <w:rsid w:val="00E01FD6"/>
    <w:rsid w:val="00E03172"/>
    <w:rsid w:val="00E0364E"/>
    <w:rsid w:val="00E036D4"/>
    <w:rsid w:val="00E03914"/>
    <w:rsid w:val="00E04445"/>
    <w:rsid w:val="00E04723"/>
    <w:rsid w:val="00E048D3"/>
    <w:rsid w:val="00E05CB3"/>
    <w:rsid w:val="00E05D0F"/>
    <w:rsid w:val="00E0601C"/>
    <w:rsid w:val="00E0693A"/>
    <w:rsid w:val="00E06E28"/>
    <w:rsid w:val="00E07160"/>
    <w:rsid w:val="00E1319F"/>
    <w:rsid w:val="00E13685"/>
    <w:rsid w:val="00E13EB0"/>
    <w:rsid w:val="00E1423D"/>
    <w:rsid w:val="00E14BA0"/>
    <w:rsid w:val="00E14EB7"/>
    <w:rsid w:val="00E151F7"/>
    <w:rsid w:val="00E158CC"/>
    <w:rsid w:val="00E1626E"/>
    <w:rsid w:val="00E1643A"/>
    <w:rsid w:val="00E16996"/>
    <w:rsid w:val="00E16CA4"/>
    <w:rsid w:val="00E17294"/>
    <w:rsid w:val="00E20062"/>
    <w:rsid w:val="00E20E91"/>
    <w:rsid w:val="00E214D0"/>
    <w:rsid w:val="00E217FF"/>
    <w:rsid w:val="00E21B47"/>
    <w:rsid w:val="00E229F8"/>
    <w:rsid w:val="00E22D28"/>
    <w:rsid w:val="00E236E1"/>
    <w:rsid w:val="00E23A11"/>
    <w:rsid w:val="00E23C1B"/>
    <w:rsid w:val="00E24122"/>
    <w:rsid w:val="00E250A6"/>
    <w:rsid w:val="00E25696"/>
    <w:rsid w:val="00E2611C"/>
    <w:rsid w:val="00E26B21"/>
    <w:rsid w:val="00E270B4"/>
    <w:rsid w:val="00E2721C"/>
    <w:rsid w:val="00E27653"/>
    <w:rsid w:val="00E27FC2"/>
    <w:rsid w:val="00E3144F"/>
    <w:rsid w:val="00E31466"/>
    <w:rsid w:val="00E319B2"/>
    <w:rsid w:val="00E31DEA"/>
    <w:rsid w:val="00E32211"/>
    <w:rsid w:val="00E32438"/>
    <w:rsid w:val="00E32A83"/>
    <w:rsid w:val="00E33E42"/>
    <w:rsid w:val="00E34417"/>
    <w:rsid w:val="00E347F4"/>
    <w:rsid w:val="00E34881"/>
    <w:rsid w:val="00E34901"/>
    <w:rsid w:val="00E349F0"/>
    <w:rsid w:val="00E34A2D"/>
    <w:rsid w:val="00E34F9E"/>
    <w:rsid w:val="00E35884"/>
    <w:rsid w:val="00E3607D"/>
    <w:rsid w:val="00E366F7"/>
    <w:rsid w:val="00E369C3"/>
    <w:rsid w:val="00E36FBB"/>
    <w:rsid w:val="00E37156"/>
    <w:rsid w:val="00E37512"/>
    <w:rsid w:val="00E3768E"/>
    <w:rsid w:val="00E37BE3"/>
    <w:rsid w:val="00E37E88"/>
    <w:rsid w:val="00E40500"/>
    <w:rsid w:val="00E4200F"/>
    <w:rsid w:val="00E420E8"/>
    <w:rsid w:val="00E4252E"/>
    <w:rsid w:val="00E43175"/>
    <w:rsid w:val="00E43582"/>
    <w:rsid w:val="00E43C25"/>
    <w:rsid w:val="00E440C9"/>
    <w:rsid w:val="00E441B9"/>
    <w:rsid w:val="00E4422C"/>
    <w:rsid w:val="00E44C31"/>
    <w:rsid w:val="00E44D42"/>
    <w:rsid w:val="00E45104"/>
    <w:rsid w:val="00E45110"/>
    <w:rsid w:val="00E455ED"/>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54F8"/>
    <w:rsid w:val="00E56C30"/>
    <w:rsid w:val="00E57366"/>
    <w:rsid w:val="00E5764F"/>
    <w:rsid w:val="00E57E28"/>
    <w:rsid w:val="00E57FC4"/>
    <w:rsid w:val="00E60323"/>
    <w:rsid w:val="00E60EE7"/>
    <w:rsid w:val="00E61286"/>
    <w:rsid w:val="00E623E5"/>
    <w:rsid w:val="00E636BD"/>
    <w:rsid w:val="00E63849"/>
    <w:rsid w:val="00E638F0"/>
    <w:rsid w:val="00E64230"/>
    <w:rsid w:val="00E6437C"/>
    <w:rsid w:val="00E652EC"/>
    <w:rsid w:val="00E654E5"/>
    <w:rsid w:val="00E6592D"/>
    <w:rsid w:val="00E65ED4"/>
    <w:rsid w:val="00E65F22"/>
    <w:rsid w:val="00E6681E"/>
    <w:rsid w:val="00E675E6"/>
    <w:rsid w:val="00E679E4"/>
    <w:rsid w:val="00E7003C"/>
    <w:rsid w:val="00E706EF"/>
    <w:rsid w:val="00E710D0"/>
    <w:rsid w:val="00E71B66"/>
    <w:rsid w:val="00E72A76"/>
    <w:rsid w:val="00E72DD7"/>
    <w:rsid w:val="00E73241"/>
    <w:rsid w:val="00E73E07"/>
    <w:rsid w:val="00E74AFB"/>
    <w:rsid w:val="00E7520D"/>
    <w:rsid w:val="00E754BB"/>
    <w:rsid w:val="00E75682"/>
    <w:rsid w:val="00E757B6"/>
    <w:rsid w:val="00E7580B"/>
    <w:rsid w:val="00E7612D"/>
    <w:rsid w:val="00E76AFD"/>
    <w:rsid w:val="00E77BD5"/>
    <w:rsid w:val="00E77BF4"/>
    <w:rsid w:val="00E77E21"/>
    <w:rsid w:val="00E8004E"/>
    <w:rsid w:val="00E806CD"/>
    <w:rsid w:val="00E80F5D"/>
    <w:rsid w:val="00E8102C"/>
    <w:rsid w:val="00E81867"/>
    <w:rsid w:val="00E819A8"/>
    <w:rsid w:val="00E81D8A"/>
    <w:rsid w:val="00E8227A"/>
    <w:rsid w:val="00E828B7"/>
    <w:rsid w:val="00E8335F"/>
    <w:rsid w:val="00E837CD"/>
    <w:rsid w:val="00E83AA3"/>
    <w:rsid w:val="00E844EB"/>
    <w:rsid w:val="00E84E90"/>
    <w:rsid w:val="00E852DA"/>
    <w:rsid w:val="00E85486"/>
    <w:rsid w:val="00E85600"/>
    <w:rsid w:val="00E86064"/>
    <w:rsid w:val="00E866DB"/>
    <w:rsid w:val="00E867F0"/>
    <w:rsid w:val="00E86AA1"/>
    <w:rsid w:val="00E872CB"/>
    <w:rsid w:val="00E875D7"/>
    <w:rsid w:val="00E878D5"/>
    <w:rsid w:val="00E87A21"/>
    <w:rsid w:val="00E901D2"/>
    <w:rsid w:val="00E9047E"/>
    <w:rsid w:val="00E926BD"/>
    <w:rsid w:val="00E92701"/>
    <w:rsid w:val="00E92A5D"/>
    <w:rsid w:val="00E92CB6"/>
    <w:rsid w:val="00E94129"/>
    <w:rsid w:val="00E9420E"/>
    <w:rsid w:val="00E946CB"/>
    <w:rsid w:val="00E95135"/>
    <w:rsid w:val="00E9547D"/>
    <w:rsid w:val="00E95716"/>
    <w:rsid w:val="00E95864"/>
    <w:rsid w:val="00E959D9"/>
    <w:rsid w:val="00E95A98"/>
    <w:rsid w:val="00E966BD"/>
    <w:rsid w:val="00E97501"/>
    <w:rsid w:val="00E977D9"/>
    <w:rsid w:val="00E9785A"/>
    <w:rsid w:val="00E97B7D"/>
    <w:rsid w:val="00E97F5B"/>
    <w:rsid w:val="00EA0B3D"/>
    <w:rsid w:val="00EA1033"/>
    <w:rsid w:val="00EA1590"/>
    <w:rsid w:val="00EA1ADA"/>
    <w:rsid w:val="00EA1BA1"/>
    <w:rsid w:val="00EA26DF"/>
    <w:rsid w:val="00EA287D"/>
    <w:rsid w:val="00EA2F11"/>
    <w:rsid w:val="00EA333E"/>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3C49"/>
    <w:rsid w:val="00EB41DB"/>
    <w:rsid w:val="00EB4496"/>
    <w:rsid w:val="00EB57A1"/>
    <w:rsid w:val="00EB59BE"/>
    <w:rsid w:val="00EB677B"/>
    <w:rsid w:val="00EB69C7"/>
    <w:rsid w:val="00EB75E6"/>
    <w:rsid w:val="00EB7829"/>
    <w:rsid w:val="00EB7D38"/>
    <w:rsid w:val="00EC04DC"/>
    <w:rsid w:val="00EC1921"/>
    <w:rsid w:val="00EC1A73"/>
    <w:rsid w:val="00EC26C8"/>
    <w:rsid w:val="00EC26CB"/>
    <w:rsid w:val="00EC3D13"/>
    <w:rsid w:val="00EC3F13"/>
    <w:rsid w:val="00EC547B"/>
    <w:rsid w:val="00EC56FD"/>
    <w:rsid w:val="00EC5C73"/>
    <w:rsid w:val="00EC5F3F"/>
    <w:rsid w:val="00EC74BF"/>
    <w:rsid w:val="00EC7F2B"/>
    <w:rsid w:val="00ED0265"/>
    <w:rsid w:val="00ED0743"/>
    <w:rsid w:val="00ED0BF9"/>
    <w:rsid w:val="00ED1015"/>
    <w:rsid w:val="00ED2812"/>
    <w:rsid w:val="00ED2FC6"/>
    <w:rsid w:val="00ED3065"/>
    <w:rsid w:val="00ED30C9"/>
    <w:rsid w:val="00ED33AE"/>
    <w:rsid w:val="00ED34A8"/>
    <w:rsid w:val="00ED3A48"/>
    <w:rsid w:val="00ED3ECE"/>
    <w:rsid w:val="00ED4F52"/>
    <w:rsid w:val="00ED5DFA"/>
    <w:rsid w:val="00ED5EEC"/>
    <w:rsid w:val="00ED6935"/>
    <w:rsid w:val="00ED70A7"/>
    <w:rsid w:val="00ED7102"/>
    <w:rsid w:val="00ED725E"/>
    <w:rsid w:val="00ED75F9"/>
    <w:rsid w:val="00ED7637"/>
    <w:rsid w:val="00ED7664"/>
    <w:rsid w:val="00ED7BDE"/>
    <w:rsid w:val="00ED7ECD"/>
    <w:rsid w:val="00EE027F"/>
    <w:rsid w:val="00EE0844"/>
    <w:rsid w:val="00EE11BE"/>
    <w:rsid w:val="00EE19EE"/>
    <w:rsid w:val="00EE23CC"/>
    <w:rsid w:val="00EE2482"/>
    <w:rsid w:val="00EE24D6"/>
    <w:rsid w:val="00EE292F"/>
    <w:rsid w:val="00EE2A39"/>
    <w:rsid w:val="00EE6477"/>
    <w:rsid w:val="00EE6694"/>
    <w:rsid w:val="00EE6D43"/>
    <w:rsid w:val="00EE6F31"/>
    <w:rsid w:val="00EE779D"/>
    <w:rsid w:val="00EE7946"/>
    <w:rsid w:val="00EE7B1E"/>
    <w:rsid w:val="00EF10C8"/>
    <w:rsid w:val="00EF120E"/>
    <w:rsid w:val="00EF27F9"/>
    <w:rsid w:val="00EF3797"/>
    <w:rsid w:val="00EF3C27"/>
    <w:rsid w:val="00EF3D46"/>
    <w:rsid w:val="00EF474D"/>
    <w:rsid w:val="00EF4A1E"/>
    <w:rsid w:val="00EF4D66"/>
    <w:rsid w:val="00EF5371"/>
    <w:rsid w:val="00EF546E"/>
    <w:rsid w:val="00EF5696"/>
    <w:rsid w:val="00EF58A7"/>
    <w:rsid w:val="00EF5FA2"/>
    <w:rsid w:val="00EF65FF"/>
    <w:rsid w:val="00EF67DB"/>
    <w:rsid w:val="00EF6B3E"/>
    <w:rsid w:val="00EF73CF"/>
    <w:rsid w:val="00EF7BFB"/>
    <w:rsid w:val="00EF7D3A"/>
    <w:rsid w:val="00F0005F"/>
    <w:rsid w:val="00F000A5"/>
    <w:rsid w:val="00F00109"/>
    <w:rsid w:val="00F00223"/>
    <w:rsid w:val="00F0029C"/>
    <w:rsid w:val="00F005A5"/>
    <w:rsid w:val="00F00B8E"/>
    <w:rsid w:val="00F00E14"/>
    <w:rsid w:val="00F019AA"/>
    <w:rsid w:val="00F0205C"/>
    <w:rsid w:val="00F0210F"/>
    <w:rsid w:val="00F02473"/>
    <w:rsid w:val="00F03739"/>
    <w:rsid w:val="00F03D30"/>
    <w:rsid w:val="00F03DFE"/>
    <w:rsid w:val="00F042EF"/>
    <w:rsid w:val="00F043E5"/>
    <w:rsid w:val="00F0496F"/>
    <w:rsid w:val="00F04A60"/>
    <w:rsid w:val="00F04C77"/>
    <w:rsid w:val="00F04FE7"/>
    <w:rsid w:val="00F05C7D"/>
    <w:rsid w:val="00F063C3"/>
    <w:rsid w:val="00F063DB"/>
    <w:rsid w:val="00F066B2"/>
    <w:rsid w:val="00F07DDE"/>
    <w:rsid w:val="00F10CD0"/>
    <w:rsid w:val="00F10F8C"/>
    <w:rsid w:val="00F10FDC"/>
    <w:rsid w:val="00F110FF"/>
    <w:rsid w:val="00F11133"/>
    <w:rsid w:val="00F1132E"/>
    <w:rsid w:val="00F1186C"/>
    <w:rsid w:val="00F11EBC"/>
    <w:rsid w:val="00F12693"/>
    <w:rsid w:val="00F12C80"/>
    <w:rsid w:val="00F13561"/>
    <w:rsid w:val="00F136CF"/>
    <w:rsid w:val="00F141C7"/>
    <w:rsid w:val="00F15B26"/>
    <w:rsid w:val="00F165E1"/>
    <w:rsid w:val="00F17F3E"/>
    <w:rsid w:val="00F17FEB"/>
    <w:rsid w:val="00F2055D"/>
    <w:rsid w:val="00F20CFE"/>
    <w:rsid w:val="00F20E37"/>
    <w:rsid w:val="00F20EB8"/>
    <w:rsid w:val="00F212C7"/>
    <w:rsid w:val="00F21E40"/>
    <w:rsid w:val="00F22967"/>
    <w:rsid w:val="00F22B8F"/>
    <w:rsid w:val="00F2333E"/>
    <w:rsid w:val="00F237D0"/>
    <w:rsid w:val="00F23D73"/>
    <w:rsid w:val="00F2430B"/>
    <w:rsid w:val="00F24582"/>
    <w:rsid w:val="00F245B4"/>
    <w:rsid w:val="00F2473E"/>
    <w:rsid w:val="00F2481A"/>
    <w:rsid w:val="00F24FC8"/>
    <w:rsid w:val="00F25821"/>
    <w:rsid w:val="00F25B48"/>
    <w:rsid w:val="00F27001"/>
    <w:rsid w:val="00F27286"/>
    <w:rsid w:val="00F27666"/>
    <w:rsid w:val="00F27847"/>
    <w:rsid w:val="00F302CA"/>
    <w:rsid w:val="00F3072E"/>
    <w:rsid w:val="00F3076D"/>
    <w:rsid w:val="00F312CD"/>
    <w:rsid w:val="00F31618"/>
    <w:rsid w:val="00F3193B"/>
    <w:rsid w:val="00F31F09"/>
    <w:rsid w:val="00F32486"/>
    <w:rsid w:val="00F328CB"/>
    <w:rsid w:val="00F32C4C"/>
    <w:rsid w:val="00F338C3"/>
    <w:rsid w:val="00F33AB6"/>
    <w:rsid w:val="00F33F98"/>
    <w:rsid w:val="00F34A6F"/>
    <w:rsid w:val="00F34B2D"/>
    <w:rsid w:val="00F35293"/>
    <w:rsid w:val="00F3537F"/>
    <w:rsid w:val="00F35805"/>
    <w:rsid w:val="00F36D01"/>
    <w:rsid w:val="00F376B2"/>
    <w:rsid w:val="00F377C9"/>
    <w:rsid w:val="00F412A9"/>
    <w:rsid w:val="00F418BC"/>
    <w:rsid w:val="00F4206D"/>
    <w:rsid w:val="00F436FB"/>
    <w:rsid w:val="00F43D3A"/>
    <w:rsid w:val="00F44C51"/>
    <w:rsid w:val="00F44DE6"/>
    <w:rsid w:val="00F44F97"/>
    <w:rsid w:val="00F4551E"/>
    <w:rsid w:val="00F4579C"/>
    <w:rsid w:val="00F45929"/>
    <w:rsid w:val="00F45BA5"/>
    <w:rsid w:val="00F45E48"/>
    <w:rsid w:val="00F46C1C"/>
    <w:rsid w:val="00F46FAC"/>
    <w:rsid w:val="00F47130"/>
    <w:rsid w:val="00F5030C"/>
    <w:rsid w:val="00F50C16"/>
    <w:rsid w:val="00F51548"/>
    <w:rsid w:val="00F5198A"/>
    <w:rsid w:val="00F5198F"/>
    <w:rsid w:val="00F51DF2"/>
    <w:rsid w:val="00F532B6"/>
    <w:rsid w:val="00F534E8"/>
    <w:rsid w:val="00F536D6"/>
    <w:rsid w:val="00F54013"/>
    <w:rsid w:val="00F54319"/>
    <w:rsid w:val="00F547A5"/>
    <w:rsid w:val="00F55542"/>
    <w:rsid w:val="00F566AB"/>
    <w:rsid w:val="00F56A4B"/>
    <w:rsid w:val="00F571DE"/>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F9C"/>
    <w:rsid w:val="00F67FD3"/>
    <w:rsid w:val="00F70C46"/>
    <w:rsid w:val="00F70C68"/>
    <w:rsid w:val="00F71382"/>
    <w:rsid w:val="00F725B4"/>
    <w:rsid w:val="00F73290"/>
    <w:rsid w:val="00F73E7C"/>
    <w:rsid w:val="00F742AC"/>
    <w:rsid w:val="00F74376"/>
    <w:rsid w:val="00F753F0"/>
    <w:rsid w:val="00F75837"/>
    <w:rsid w:val="00F765DD"/>
    <w:rsid w:val="00F76ABE"/>
    <w:rsid w:val="00F76BE4"/>
    <w:rsid w:val="00F771F2"/>
    <w:rsid w:val="00F7748C"/>
    <w:rsid w:val="00F7766F"/>
    <w:rsid w:val="00F77E44"/>
    <w:rsid w:val="00F8058C"/>
    <w:rsid w:val="00F8080A"/>
    <w:rsid w:val="00F81007"/>
    <w:rsid w:val="00F81309"/>
    <w:rsid w:val="00F81800"/>
    <w:rsid w:val="00F82C08"/>
    <w:rsid w:val="00F83F14"/>
    <w:rsid w:val="00F84CF3"/>
    <w:rsid w:val="00F853E9"/>
    <w:rsid w:val="00F858BA"/>
    <w:rsid w:val="00F85CA6"/>
    <w:rsid w:val="00F86116"/>
    <w:rsid w:val="00F86E1E"/>
    <w:rsid w:val="00F86FF6"/>
    <w:rsid w:val="00F87398"/>
    <w:rsid w:val="00F8746C"/>
    <w:rsid w:val="00F9098B"/>
    <w:rsid w:val="00F90BB4"/>
    <w:rsid w:val="00F9162E"/>
    <w:rsid w:val="00F92746"/>
    <w:rsid w:val="00F92A8C"/>
    <w:rsid w:val="00F92B44"/>
    <w:rsid w:val="00F92C92"/>
    <w:rsid w:val="00F92D23"/>
    <w:rsid w:val="00F92E51"/>
    <w:rsid w:val="00F93328"/>
    <w:rsid w:val="00F9373E"/>
    <w:rsid w:val="00F93E66"/>
    <w:rsid w:val="00F94B63"/>
    <w:rsid w:val="00F95021"/>
    <w:rsid w:val="00F950C6"/>
    <w:rsid w:val="00F9532C"/>
    <w:rsid w:val="00F954BB"/>
    <w:rsid w:val="00F95A92"/>
    <w:rsid w:val="00F95D40"/>
    <w:rsid w:val="00F95EF0"/>
    <w:rsid w:val="00F9624A"/>
    <w:rsid w:val="00F96472"/>
    <w:rsid w:val="00F96B90"/>
    <w:rsid w:val="00F96D20"/>
    <w:rsid w:val="00F97313"/>
    <w:rsid w:val="00FA046E"/>
    <w:rsid w:val="00FA0758"/>
    <w:rsid w:val="00FA0D0F"/>
    <w:rsid w:val="00FA1343"/>
    <w:rsid w:val="00FA158C"/>
    <w:rsid w:val="00FA1A79"/>
    <w:rsid w:val="00FA2261"/>
    <w:rsid w:val="00FA2DEC"/>
    <w:rsid w:val="00FA3278"/>
    <w:rsid w:val="00FA45C5"/>
    <w:rsid w:val="00FA497B"/>
    <w:rsid w:val="00FA4F21"/>
    <w:rsid w:val="00FA50A0"/>
    <w:rsid w:val="00FA5EB3"/>
    <w:rsid w:val="00FA6192"/>
    <w:rsid w:val="00FA6472"/>
    <w:rsid w:val="00FA6819"/>
    <w:rsid w:val="00FA6B4A"/>
    <w:rsid w:val="00FA7182"/>
    <w:rsid w:val="00FA7842"/>
    <w:rsid w:val="00FA78C2"/>
    <w:rsid w:val="00FA7B92"/>
    <w:rsid w:val="00FB1687"/>
    <w:rsid w:val="00FB2B34"/>
    <w:rsid w:val="00FB382F"/>
    <w:rsid w:val="00FB3AED"/>
    <w:rsid w:val="00FB3DD9"/>
    <w:rsid w:val="00FB43BF"/>
    <w:rsid w:val="00FB43FE"/>
    <w:rsid w:val="00FB6CD8"/>
    <w:rsid w:val="00FB7769"/>
    <w:rsid w:val="00FC0A49"/>
    <w:rsid w:val="00FC0E33"/>
    <w:rsid w:val="00FC1268"/>
    <w:rsid w:val="00FC19D7"/>
    <w:rsid w:val="00FC2431"/>
    <w:rsid w:val="00FC2B9B"/>
    <w:rsid w:val="00FC3A5A"/>
    <w:rsid w:val="00FC4123"/>
    <w:rsid w:val="00FC420B"/>
    <w:rsid w:val="00FC4457"/>
    <w:rsid w:val="00FC47A5"/>
    <w:rsid w:val="00FC4DB9"/>
    <w:rsid w:val="00FC511A"/>
    <w:rsid w:val="00FC62CD"/>
    <w:rsid w:val="00FC62E0"/>
    <w:rsid w:val="00FC70CE"/>
    <w:rsid w:val="00FC7156"/>
    <w:rsid w:val="00FC7D81"/>
    <w:rsid w:val="00FC7F11"/>
    <w:rsid w:val="00FD03D7"/>
    <w:rsid w:val="00FD0759"/>
    <w:rsid w:val="00FD1549"/>
    <w:rsid w:val="00FD1932"/>
    <w:rsid w:val="00FD250E"/>
    <w:rsid w:val="00FD27A7"/>
    <w:rsid w:val="00FD2997"/>
    <w:rsid w:val="00FD2B6E"/>
    <w:rsid w:val="00FD3127"/>
    <w:rsid w:val="00FD3527"/>
    <w:rsid w:val="00FD3935"/>
    <w:rsid w:val="00FD3A73"/>
    <w:rsid w:val="00FD3A81"/>
    <w:rsid w:val="00FD3E2C"/>
    <w:rsid w:val="00FD42DF"/>
    <w:rsid w:val="00FD5488"/>
    <w:rsid w:val="00FD74AC"/>
    <w:rsid w:val="00FE0252"/>
    <w:rsid w:val="00FE1140"/>
    <w:rsid w:val="00FE11B6"/>
    <w:rsid w:val="00FE16DF"/>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621D"/>
    <w:rsid w:val="00FE688A"/>
    <w:rsid w:val="00FE6921"/>
    <w:rsid w:val="00FE6990"/>
    <w:rsid w:val="00FE6C6F"/>
    <w:rsid w:val="00FE6F03"/>
    <w:rsid w:val="00FE7005"/>
    <w:rsid w:val="00FE70A5"/>
    <w:rsid w:val="00FE70E4"/>
    <w:rsid w:val="00FF050C"/>
    <w:rsid w:val="00FF064D"/>
    <w:rsid w:val="00FF06B2"/>
    <w:rsid w:val="00FF0A92"/>
    <w:rsid w:val="00FF0AB8"/>
    <w:rsid w:val="00FF0BB9"/>
    <w:rsid w:val="00FF0E2A"/>
    <w:rsid w:val="00FF0F97"/>
    <w:rsid w:val="00FF1A74"/>
    <w:rsid w:val="00FF2A72"/>
    <w:rsid w:val="00FF2E62"/>
    <w:rsid w:val="00FF347C"/>
    <w:rsid w:val="00FF397C"/>
    <w:rsid w:val="00FF3A98"/>
    <w:rsid w:val="00FF43FB"/>
    <w:rsid w:val="00FF4966"/>
    <w:rsid w:val="00FF4993"/>
    <w:rsid w:val="00FF540F"/>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F2304D4-9925-45A4-8167-93788597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1B6"/>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39"/>
    <w:rsid w:val="00DD5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3"/>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qFormat/>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6"/>
      </w:numPr>
    </w:pPr>
  </w:style>
  <w:style w:type="paragraph" w:styleId="Tekstdymka">
    <w:name w:val="Balloon Text"/>
    <w:aliases w:val=" Znak"/>
    <w:basedOn w:val="Normalny"/>
    <w:link w:val="TekstdymkaZnak"/>
    <w:uiPriority w:val="99"/>
    <w:rsid w:val="008730F9"/>
    <w:rPr>
      <w:rFonts w:ascii="Tahoma" w:hAnsi="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9"/>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8"/>
      </w:numPr>
    </w:pPr>
  </w:style>
  <w:style w:type="paragraph" w:customStyle="1" w:styleId="Poziom3">
    <w:name w:val="Poziom 3"/>
    <w:basedOn w:val="Normalny"/>
    <w:rsid w:val="005C2FF7"/>
    <w:pPr>
      <w:numPr>
        <w:ilvl w:val="2"/>
        <w:numId w:val="8"/>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10"/>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1"/>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3"/>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2"/>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2"/>
      </w:numPr>
    </w:pPr>
    <w:rPr>
      <w:sz w:val="20"/>
      <w:szCs w:val="20"/>
      <w:lang w:eastAsia="en-US"/>
    </w:rPr>
  </w:style>
  <w:style w:type="paragraph" w:customStyle="1" w:styleId="Bullet1">
    <w:name w:val="Bullet 1"/>
    <w:basedOn w:val="Tekstpodstawowy"/>
    <w:rsid w:val="004D2579"/>
    <w:pPr>
      <w:widowControl w:val="0"/>
      <w:numPr>
        <w:numId w:val="14"/>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4"/>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5"/>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6"/>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7"/>
      </w:numPr>
      <w:spacing w:after="120"/>
    </w:pPr>
    <w:rPr>
      <w:rFonts w:ascii="Arial" w:hAnsi="Arial" w:cs="Arial"/>
    </w:rPr>
  </w:style>
  <w:style w:type="paragraph" w:customStyle="1" w:styleId="Garamondobszary1">
    <w:name w:val="Garamond obszary 1"/>
    <w:basedOn w:val="Normalny"/>
    <w:rsid w:val="004D2579"/>
    <w:pPr>
      <w:numPr>
        <w:numId w:val="18"/>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9"/>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20"/>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1"/>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2"/>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3"/>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1"/>
      </w:numPr>
    </w:pPr>
    <w:rPr>
      <w:rFonts w:ascii="Arial" w:hAnsi="Arial"/>
      <w:sz w:val="20"/>
      <w:szCs w:val="20"/>
      <w:lang w:eastAsia="en-US"/>
    </w:rPr>
  </w:style>
  <w:style w:type="paragraph" w:customStyle="1" w:styleId="BodyBullet">
    <w:name w:val="Body Bullet"/>
    <w:basedOn w:val="Normalny"/>
    <w:uiPriority w:val="99"/>
    <w:rsid w:val="004B6DFC"/>
    <w:pPr>
      <w:numPr>
        <w:numId w:val="22"/>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3"/>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4"/>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5"/>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6"/>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7"/>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4"/>
      </w:numPr>
      <w:ind w:left="1134" w:firstLine="0"/>
    </w:pPr>
  </w:style>
  <w:style w:type="paragraph" w:customStyle="1" w:styleId="buletwciecie">
    <w:name w:val="bulet wciecie"/>
    <w:basedOn w:val="bullet0"/>
    <w:uiPriority w:val="99"/>
    <w:rsid w:val="004B6DFC"/>
    <w:pPr>
      <w:numPr>
        <w:numId w:val="28"/>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9"/>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5"/>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6"/>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7"/>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9"/>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0"/>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2"/>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1"/>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3"/>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4"/>
      </w:numPr>
      <w:jc w:val="both"/>
    </w:pPr>
    <w:rPr>
      <w:rFonts w:ascii="Calibri" w:hAnsi="Calibri"/>
      <w:sz w:val="20"/>
      <w:szCs w:val="20"/>
    </w:rPr>
  </w:style>
  <w:style w:type="paragraph" w:styleId="Listapunktowana3">
    <w:name w:val="List Bullet 3"/>
    <w:basedOn w:val="Normalny"/>
    <w:autoRedefine/>
    <w:uiPriority w:val="99"/>
    <w:rsid w:val="004B6DFC"/>
    <w:pPr>
      <w:numPr>
        <w:numId w:val="38"/>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5"/>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40"/>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30"/>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6"/>
      </w:numPr>
    </w:pPr>
  </w:style>
  <w:style w:type="paragraph" w:customStyle="1" w:styleId="Listawypunktowana">
    <w:name w:val="Lista wypunktowana"/>
    <w:basedOn w:val="Normalny"/>
    <w:qFormat/>
    <w:rsid w:val="0016531D"/>
    <w:pPr>
      <w:numPr>
        <w:numId w:val="47"/>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9"/>
      </w:numPr>
    </w:pPr>
  </w:style>
  <w:style w:type="numbering" w:customStyle="1" w:styleId="1111115">
    <w:name w:val="1 / 1.1 / 1.1.15"/>
    <w:basedOn w:val="Bezlisty"/>
    <w:next w:val="111111"/>
    <w:rsid w:val="00FA1343"/>
    <w:pPr>
      <w:numPr>
        <w:numId w:val="50"/>
      </w:numPr>
    </w:pPr>
  </w:style>
  <w:style w:type="paragraph" w:styleId="Bezodstpw">
    <w:name w:val="No Spacing"/>
    <w:link w:val="BezodstpwZnak"/>
    <w:uiPriority w:val="1"/>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51"/>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5"/>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6"/>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2"/>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3"/>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8"/>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60"/>
      </w:numPr>
      <w:spacing w:before="240" w:after="120" w:line="360" w:lineRule="auto"/>
      <w:jc w:val="center"/>
    </w:pPr>
    <w:rPr>
      <w:b/>
    </w:rPr>
  </w:style>
  <w:style w:type="paragraph" w:customStyle="1" w:styleId="2SIWZ">
    <w:name w:val="2 SIWZ"/>
    <w:basedOn w:val="Normalny"/>
    <w:autoRedefine/>
    <w:rsid w:val="00B54CE0"/>
    <w:pPr>
      <w:keepNext/>
      <w:numPr>
        <w:ilvl w:val="1"/>
        <w:numId w:val="60"/>
      </w:numPr>
      <w:spacing w:before="240" w:line="360" w:lineRule="auto"/>
      <w:jc w:val="both"/>
    </w:pPr>
    <w:rPr>
      <w:bCs/>
      <w:iCs/>
    </w:rPr>
  </w:style>
  <w:style w:type="paragraph" w:customStyle="1" w:styleId="3SIWZ">
    <w:name w:val="3 SIWZ"/>
    <w:basedOn w:val="Normalny"/>
    <w:autoRedefine/>
    <w:rsid w:val="00B54CE0"/>
    <w:pPr>
      <w:numPr>
        <w:ilvl w:val="2"/>
        <w:numId w:val="60"/>
      </w:numPr>
      <w:spacing w:before="60" w:line="288" w:lineRule="auto"/>
      <w:jc w:val="both"/>
    </w:pPr>
  </w:style>
  <w:style w:type="paragraph" w:customStyle="1" w:styleId="4SIWZ">
    <w:name w:val="4 SIWZ"/>
    <w:basedOn w:val="Normalny"/>
    <w:autoRedefine/>
    <w:rsid w:val="00B54CE0"/>
    <w:pPr>
      <w:numPr>
        <w:ilvl w:val="3"/>
        <w:numId w:val="60"/>
      </w:numPr>
      <w:spacing w:before="60" w:line="288" w:lineRule="auto"/>
      <w:jc w:val="both"/>
    </w:pPr>
  </w:style>
  <w:style w:type="paragraph" w:customStyle="1" w:styleId="5SIWZ">
    <w:name w:val="5 SIWZ"/>
    <w:basedOn w:val="Normalny"/>
    <w:autoRedefine/>
    <w:rsid w:val="00B54CE0"/>
    <w:pPr>
      <w:numPr>
        <w:ilvl w:val="4"/>
        <w:numId w:val="60"/>
      </w:numPr>
      <w:spacing w:before="60" w:line="288" w:lineRule="auto"/>
    </w:pPr>
    <w:rPr>
      <w:sz w:val="22"/>
      <w:szCs w:val="22"/>
    </w:rPr>
  </w:style>
  <w:style w:type="paragraph" w:customStyle="1" w:styleId="6SIWZ">
    <w:name w:val="6 SIWZ"/>
    <w:basedOn w:val="Normalny"/>
    <w:autoRedefine/>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61"/>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61"/>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61"/>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61"/>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61"/>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3">
    <w:name w:val="Znak Znak Znak Znak Znak Znak3"/>
    <w:basedOn w:val="Normalny"/>
    <w:autoRedefine/>
    <w:rsid w:val="00F03739"/>
    <w:pPr>
      <w:numPr>
        <w:numId w:val="1"/>
      </w:numPr>
    </w:pPr>
    <w:rPr>
      <w:lang w:val="en-US" w:eastAsia="en-US"/>
    </w:rPr>
  </w:style>
  <w:style w:type="paragraph" w:customStyle="1" w:styleId="ZnakZnakZnak4">
    <w:name w:val="Znak Znak Znak4"/>
    <w:basedOn w:val="Normalny"/>
    <w:autoRedefine/>
    <w:rsid w:val="00F03739"/>
    <w:rPr>
      <w:lang w:val="en-US" w:eastAsia="en-US"/>
    </w:rPr>
  </w:style>
  <w:style w:type="paragraph" w:customStyle="1" w:styleId="ZnakZnakZnakZnakZnakZnakZnakZnakZnak3">
    <w:name w:val="Znak Znak Znak Znak Znak Znak Znak Znak Znak3"/>
    <w:basedOn w:val="Normalny"/>
    <w:autoRedefine/>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2"/>
      </w:numPr>
    </w:pPr>
  </w:style>
  <w:style w:type="table" w:customStyle="1" w:styleId="Jasnalista1">
    <w:name w:val="Jasna lista1"/>
    <w:basedOn w:val="Standardowy"/>
    <w:uiPriority w:val="61"/>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3"/>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4"/>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5"/>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79"/>
      </w:numPr>
    </w:pPr>
  </w:style>
  <w:style w:type="paragraph" w:customStyle="1" w:styleId="ZnakZnakZnakZnakZnakZnak2">
    <w:name w:val="Znak Znak Znak Znak Znak Znak2"/>
    <w:basedOn w:val="Normalny"/>
    <w:autoRedefine/>
    <w:rsid w:val="00D32743"/>
    <w:pPr>
      <w:numPr>
        <w:numId w:val="5"/>
      </w:numPr>
    </w:pPr>
    <w:rPr>
      <w:lang w:val="en-US" w:eastAsia="en-US"/>
    </w:rPr>
  </w:style>
  <w:style w:type="paragraph" w:customStyle="1" w:styleId="ZnakZnakZnak3">
    <w:name w:val="Znak Znak Znak3"/>
    <w:basedOn w:val="Normalny"/>
    <w:autoRedefine/>
    <w:rsid w:val="00D32743"/>
    <w:rPr>
      <w:lang w:val="en-US" w:eastAsia="en-US"/>
    </w:rPr>
  </w:style>
  <w:style w:type="paragraph" w:customStyle="1" w:styleId="ZnakZnakZnakZnakZnakZnakZnakZnakZnak2">
    <w:name w:val="Znak Znak Znak Znak Znak Znak Znak Znak Znak2"/>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D32743"/>
    <w:pPr>
      <w:widowControl w:val="0"/>
      <w:numPr>
        <w:numId w:val="83"/>
      </w:numPr>
      <w:adjustRightInd w:val="0"/>
      <w:spacing w:before="120"/>
      <w:ind w:left="896" w:hanging="357"/>
      <w:jc w:val="both"/>
      <w:textAlignment w:val="baseline"/>
    </w:pPr>
    <w:rPr>
      <w:iCs/>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84"/>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85"/>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rPr>
  </w:style>
  <w:style w:type="paragraph" w:customStyle="1" w:styleId="Tekstpodstawowy211">
    <w:name w:val="Tekst podstawowy 211"/>
    <w:basedOn w:val="Normalny"/>
    <w:qFormat/>
    <w:rsid w:val="000043EF"/>
    <w:pPr>
      <w:suppressAutoHyphens/>
      <w:spacing w:before="120" w:after="120"/>
      <w:jc w:val="both"/>
    </w:pPr>
    <w:rPr>
      <w:bCs/>
      <w:sz w:val="25"/>
      <w:lang w:eastAsia="ar-SA"/>
    </w:rPr>
  </w:style>
  <w:style w:type="paragraph" w:customStyle="1" w:styleId="Zwykytekst1">
    <w:name w:val="Zwykły tekst1"/>
    <w:basedOn w:val="Normalny"/>
    <w:rsid w:val="000043EF"/>
    <w:pPr>
      <w:suppressAutoHyphens/>
      <w:spacing w:after="120"/>
    </w:pPr>
    <w:rPr>
      <w:rFonts w:ascii="Courier New" w:hAnsi="Courier New"/>
      <w:sz w:val="20"/>
      <w:szCs w:val="20"/>
      <w:lang w:eastAsia="ar-SA"/>
    </w:rPr>
  </w:style>
  <w:style w:type="character" w:customStyle="1" w:styleId="WW8Num10z1">
    <w:name w:val="WW8Num10z1"/>
    <w:rsid w:val="00E872CB"/>
    <w:rPr>
      <w:b/>
      <w:sz w:val="24"/>
      <w:szCs w:val="24"/>
    </w:rPr>
  </w:style>
  <w:style w:type="paragraph" w:styleId="HTML-wstpniesformatowany">
    <w:name w:val="HTML Preformatted"/>
    <w:basedOn w:val="Normalny"/>
    <w:link w:val="HTML-wstpniesformatowanyZnak"/>
    <w:uiPriority w:val="99"/>
    <w:semiHidden/>
    <w:unhideWhenUsed/>
    <w:rsid w:val="005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wstpniesformatowanyZnak">
    <w:name w:val="HTML - wstępnie sformatowany Znak"/>
    <w:link w:val="HTML-wstpniesformatowany"/>
    <w:uiPriority w:val="99"/>
    <w:semiHidden/>
    <w:rsid w:val="005117C7"/>
    <w:rPr>
      <w:rFonts w:ascii="Courier New" w:eastAsia="Calibri" w:hAnsi="Courier New" w:cs="Courier New"/>
      <w:color w:val="000000"/>
    </w:rPr>
  </w:style>
  <w:style w:type="character" w:customStyle="1" w:styleId="FontStyle22">
    <w:name w:val="Font Style22"/>
    <w:basedOn w:val="Domylnaczcionkaakapitu"/>
    <w:qFormat/>
    <w:rsid w:val="00776C43"/>
    <w:rPr>
      <w:rFonts w:ascii="Times New Roman" w:hAnsi="Times New Roman" w:cs="Times New Roman"/>
      <w:sz w:val="22"/>
      <w:szCs w:val="22"/>
    </w:rPr>
  </w:style>
  <w:style w:type="paragraph" w:customStyle="1" w:styleId="Style7">
    <w:name w:val="Style7"/>
    <w:basedOn w:val="Normalny"/>
    <w:qFormat/>
    <w:rsid w:val="00776C43"/>
    <w:pPr>
      <w:widowControl w:val="0"/>
      <w:spacing w:line="268" w:lineRule="exact"/>
      <w:ind w:hanging="359"/>
      <w:jc w:val="both"/>
    </w:pPr>
    <w:rPr>
      <w:rFonts w:ascii="Franklin Gothic Medium" w:hAnsi="Franklin Gothic Medium"/>
    </w:rPr>
  </w:style>
  <w:style w:type="character" w:customStyle="1" w:styleId="Teksttreci2">
    <w:name w:val="Tekst treści (2)_"/>
    <w:link w:val="Teksttreci21"/>
    <w:rsid w:val="000B2FF2"/>
    <w:rPr>
      <w:rFonts w:ascii="Arial" w:hAnsi="Arial"/>
      <w:shd w:val="clear" w:color="auto" w:fill="FFFFFF"/>
    </w:rPr>
  </w:style>
  <w:style w:type="paragraph" w:customStyle="1" w:styleId="Teksttreci21">
    <w:name w:val="Tekst treści (2)1"/>
    <w:basedOn w:val="Normalny"/>
    <w:link w:val="Teksttreci2"/>
    <w:rsid w:val="000B2FF2"/>
    <w:pPr>
      <w:widowControl w:val="0"/>
      <w:shd w:val="clear" w:color="auto" w:fill="FFFFFF"/>
      <w:spacing w:before="120" w:after="480" w:line="457" w:lineRule="exact"/>
      <w:ind w:hanging="660"/>
      <w:jc w:val="cente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355425253">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532351807">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36173313">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483935416">
      <w:bodyDiv w:val="1"/>
      <w:marLeft w:val="0"/>
      <w:marRight w:val="0"/>
      <w:marTop w:val="0"/>
      <w:marBottom w:val="0"/>
      <w:divBdr>
        <w:top w:val="none" w:sz="0" w:space="0" w:color="auto"/>
        <w:left w:val="none" w:sz="0" w:space="0" w:color="auto"/>
        <w:bottom w:val="none" w:sz="0" w:space="0" w:color="auto"/>
        <w:right w:val="none" w:sz="0" w:space="0" w:color="auto"/>
      </w:divBdr>
    </w:div>
    <w:div w:id="1499030995">
      <w:bodyDiv w:val="1"/>
      <w:marLeft w:val="0"/>
      <w:marRight w:val="0"/>
      <w:marTop w:val="0"/>
      <w:marBottom w:val="0"/>
      <w:divBdr>
        <w:top w:val="none" w:sz="0" w:space="0" w:color="auto"/>
        <w:left w:val="none" w:sz="0" w:space="0" w:color="auto"/>
        <w:bottom w:val="none" w:sz="0" w:space="0" w:color="auto"/>
        <w:right w:val="none" w:sz="0" w:space="0" w:color="auto"/>
      </w:divBdr>
    </w:div>
    <w:div w:id="1500534270">
      <w:bodyDiv w:val="1"/>
      <w:marLeft w:val="0"/>
      <w:marRight w:val="0"/>
      <w:marTop w:val="0"/>
      <w:marBottom w:val="0"/>
      <w:divBdr>
        <w:top w:val="none" w:sz="0" w:space="0" w:color="auto"/>
        <w:left w:val="none" w:sz="0" w:space="0" w:color="auto"/>
        <w:bottom w:val="none" w:sz="0" w:space="0" w:color="auto"/>
        <w:right w:val="none" w:sz="0" w:space="0" w:color="auto"/>
      </w:divBdr>
      <w:divsChild>
        <w:div w:id="87428186">
          <w:marLeft w:val="0"/>
          <w:marRight w:val="0"/>
          <w:marTop w:val="0"/>
          <w:marBottom w:val="0"/>
          <w:divBdr>
            <w:top w:val="none" w:sz="0" w:space="0" w:color="auto"/>
            <w:left w:val="none" w:sz="0" w:space="0" w:color="auto"/>
            <w:bottom w:val="none" w:sz="0" w:space="0" w:color="auto"/>
            <w:right w:val="none" w:sz="0" w:space="0" w:color="auto"/>
          </w:divBdr>
        </w:div>
        <w:div w:id="168328566">
          <w:marLeft w:val="0"/>
          <w:marRight w:val="0"/>
          <w:marTop w:val="0"/>
          <w:marBottom w:val="0"/>
          <w:divBdr>
            <w:top w:val="none" w:sz="0" w:space="0" w:color="auto"/>
            <w:left w:val="none" w:sz="0" w:space="0" w:color="auto"/>
            <w:bottom w:val="none" w:sz="0" w:space="0" w:color="auto"/>
            <w:right w:val="none" w:sz="0" w:space="0" w:color="auto"/>
          </w:divBdr>
        </w:div>
        <w:div w:id="237255974">
          <w:marLeft w:val="0"/>
          <w:marRight w:val="0"/>
          <w:marTop w:val="0"/>
          <w:marBottom w:val="0"/>
          <w:divBdr>
            <w:top w:val="none" w:sz="0" w:space="0" w:color="auto"/>
            <w:left w:val="none" w:sz="0" w:space="0" w:color="auto"/>
            <w:bottom w:val="none" w:sz="0" w:space="0" w:color="auto"/>
            <w:right w:val="none" w:sz="0" w:space="0" w:color="auto"/>
          </w:divBdr>
        </w:div>
        <w:div w:id="386419477">
          <w:marLeft w:val="0"/>
          <w:marRight w:val="0"/>
          <w:marTop w:val="0"/>
          <w:marBottom w:val="0"/>
          <w:divBdr>
            <w:top w:val="none" w:sz="0" w:space="0" w:color="auto"/>
            <w:left w:val="none" w:sz="0" w:space="0" w:color="auto"/>
            <w:bottom w:val="none" w:sz="0" w:space="0" w:color="auto"/>
            <w:right w:val="none" w:sz="0" w:space="0" w:color="auto"/>
          </w:divBdr>
        </w:div>
        <w:div w:id="533887748">
          <w:marLeft w:val="0"/>
          <w:marRight w:val="0"/>
          <w:marTop w:val="0"/>
          <w:marBottom w:val="0"/>
          <w:divBdr>
            <w:top w:val="none" w:sz="0" w:space="0" w:color="auto"/>
            <w:left w:val="none" w:sz="0" w:space="0" w:color="auto"/>
            <w:bottom w:val="none" w:sz="0" w:space="0" w:color="auto"/>
            <w:right w:val="none" w:sz="0" w:space="0" w:color="auto"/>
          </w:divBdr>
        </w:div>
        <w:div w:id="1010446883">
          <w:marLeft w:val="0"/>
          <w:marRight w:val="0"/>
          <w:marTop w:val="0"/>
          <w:marBottom w:val="0"/>
          <w:divBdr>
            <w:top w:val="none" w:sz="0" w:space="0" w:color="auto"/>
            <w:left w:val="none" w:sz="0" w:space="0" w:color="auto"/>
            <w:bottom w:val="none" w:sz="0" w:space="0" w:color="auto"/>
            <w:right w:val="none" w:sz="0" w:space="0" w:color="auto"/>
          </w:divBdr>
        </w:div>
        <w:div w:id="1770809428">
          <w:marLeft w:val="0"/>
          <w:marRight w:val="0"/>
          <w:marTop w:val="0"/>
          <w:marBottom w:val="0"/>
          <w:divBdr>
            <w:top w:val="none" w:sz="0" w:space="0" w:color="auto"/>
            <w:left w:val="none" w:sz="0" w:space="0" w:color="auto"/>
            <w:bottom w:val="none" w:sz="0" w:space="0" w:color="auto"/>
            <w:right w:val="none" w:sz="0" w:space="0" w:color="auto"/>
          </w:divBdr>
        </w:div>
        <w:div w:id="2130859743">
          <w:marLeft w:val="0"/>
          <w:marRight w:val="0"/>
          <w:marTop w:val="0"/>
          <w:marBottom w:val="0"/>
          <w:divBdr>
            <w:top w:val="none" w:sz="0" w:space="0" w:color="auto"/>
            <w:left w:val="none" w:sz="0" w:space="0" w:color="auto"/>
            <w:bottom w:val="none" w:sz="0" w:space="0" w:color="auto"/>
            <w:right w:val="none" w:sz="0" w:space="0" w:color="auto"/>
          </w:divBdr>
        </w:div>
      </w:divsChild>
    </w:div>
    <w:div w:id="156089503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04746246">
      <w:bodyDiv w:val="1"/>
      <w:marLeft w:val="0"/>
      <w:marRight w:val="0"/>
      <w:marTop w:val="0"/>
      <w:marBottom w:val="0"/>
      <w:divBdr>
        <w:top w:val="none" w:sz="0" w:space="0" w:color="auto"/>
        <w:left w:val="none" w:sz="0" w:space="0" w:color="auto"/>
        <w:bottom w:val="none" w:sz="0" w:space="0" w:color="auto"/>
        <w:right w:val="none" w:sz="0" w:space="0" w:color="auto"/>
      </w:divBdr>
    </w:div>
    <w:div w:id="1734546567">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E78360AD-377D-4802-ACE2-8CC8403A626C}">
  <ds:schemaRefs>
    <ds:schemaRef ds:uri="http://schemas.microsoft.com/office/2006/metadata/properties"/>
  </ds:schemaRefs>
</ds:datastoreItem>
</file>

<file path=customXml/itemProps5.xml><?xml version="1.0" encoding="utf-8"?>
<ds:datastoreItem xmlns:ds="http://schemas.openxmlformats.org/officeDocument/2006/customXml" ds:itemID="{5405749D-A47B-428B-ACB0-CC770C8C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3173</Words>
  <Characters>19041</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22170</CharactersWithSpaces>
  <SharedDoc>false</SharedDoc>
  <HLinks>
    <vt:vector size="12" baseType="variant">
      <vt:variant>
        <vt:i4>7995501</vt:i4>
      </vt:variant>
      <vt:variant>
        <vt:i4>3</vt:i4>
      </vt:variant>
      <vt:variant>
        <vt:i4>0</vt:i4>
      </vt:variant>
      <vt:variant>
        <vt:i4>5</vt:i4>
      </vt:variant>
      <vt:variant>
        <vt:lpwstr>http://www.bip.osielsko.pl/</vt:lpwstr>
      </vt:variant>
      <vt:variant>
        <vt:lpwstr/>
      </vt:variant>
      <vt:variant>
        <vt:i4>7667741</vt:i4>
      </vt:variant>
      <vt:variant>
        <vt:i4>0</vt:i4>
      </vt:variant>
      <vt:variant>
        <vt:i4>0</vt:i4>
      </vt:variant>
      <vt:variant>
        <vt:i4>5</vt:i4>
      </vt:variant>
      <vt:variant>
        <vt:lpwstr>mailto:zp@gzk-zoledowo.pl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ad37ks</dc:creator>
  <cp:lastModifiedBy>Basia K</cp:lastModifiedBy>
  <cp:revision>12</cp:revision>
  <cp:lastPrinted>2017-11-22T13:00:00Z</cp:lastPrinted>
  <dcterms:created xsi:type="dcterms:W3CDTF">2018-03-29T09:00:00Z</dcterms:created>
  <dcterms:modified xsi:type="dcterms:W3CDTF">2018-03-29T12:47:00Z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